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9939ED" w14:textId="3E4C126F" w:rsidR="008C5307" w:rsidRDefault="00B00651" w:rsidP="00380F80">
      <w:pPr>
        <w:snapToGrid w:val="0"/>
        <w:ind w:firstLine="567"/>
      </w:pPr>
      <w:r>
        <w:rPr>
          <w:rFonts w:ascii="Calibri" w:eastAsia="Calibri" w:hAnsi="Calibri" w:cs="Calibri"/>
          <w:noProof/>
          <w:sz w:val="22"/>
          <w:szCs w:val="22"/>
          <w:lang w:eastAsia="el-GR" w:bidi="ar-SA"/>
        </w:rPr>
        <w:drawing>
          <wp:inline distT="0" distB="0" distL="0" distR="0" wp14:anchorId="4C6B30B9" wp14:editId="47390A50">
            <wp:extent cx="592455" cy="577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15" t="-220" r="-215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15CC2" w14:textId="77777777" w:rsidR="001075D7" w:rsidRDefault="001075D7" w:rsidP="00EB6F1D">
      <w:bookmarkStart w:id="0" w:name="__RefHeading___Toc287_1862604582"/>
      <w:bookmarkEnd w:id="0"/>
    </w:p>
    <w:p w14:paraId="4CF35E8B" w14:textId="77777777" w:rsidR="00EB6F1D" w:rsidRDefault="00EB6F1D" w:rsidP="00EB6F1D">
      <w:pPr>
        <w:sectPr w:rsidR="00EB6F1D" w:rsidSect="001075D7">
          <w:footerReference w:type="default" r:id="rId10"/>
          <w:pgSz w:w="11906" w:h="16838"/>
          <w:pgMar w:top="426" w:right="1134" w:bottom="851" w:left="1134" w:header="720" w:footer="720" w:gutter="0"/>
          <w:pgBorders>
            <w:top w:val="double" w:sz="4" w:space="12" w:color="000000"/>
            <w:left w:val="double" w:sz="4" w:space="31" w:color="000000"/>
            <w:bottom w:val="double" w:sz="4" w:space="12" w:color="000000"/>
            <w:right w:val="double" w:sz="4" w:space="31" w:color="000000"/>
          </w:pgBorders>
          <w:cols w:space="720"/>
          <w:docGrid w:linePitch="360"/>
        </w:sectPr>
      </w:pPr>
    </w:p>
    <w:p w14:paraId="15E8296B" w14:textId="77777777" w:rsidR="00EB6F1D" w:rsidRDefault="00EB6F1D" w:rsidP="00EB6F1D">
      <w:pPr>
        <w:spacing w:line="360" w:lineRule="auto"/>
        <w:ind w:right="-181"/>
        <w:jc w:val="both"/>
        <w:rPr>
          <w:b/>
        </w:rPr>
      </w:pPr>
      <w:r w:rsidRPr="00D17DC7">
        <w:rPr>
          <w:b/>
        </w:rPr>
        <w:lastRenderedPageBreak/>
        <w:t xml:space="preserve">ΕΛΛΗΝΙΚΗ </w:t>
      </w:r>
      <w:r>
        <w:rPr>
          <w:b/>
        </w:rPr>
        <w:t>ΔΗΜΟΚΡΑΤΙΑ</w:t>
      </w:r>
    </w:p>
    <w:p w14:paraId="0689A3AC" w14:textId="77777777" w:rsidR="00EB6F1D" w:rsidRDefault="00EB6F1D" w:rsidP="00EB6F1D">
      <w:pPr>
        <w:spacing w:line="360" w:lineRule="auto"/>
        <w:ind w:right="-181"/>
        <w:jc w:val="both"/>
        <w:rPr>
          <w:b/>
        </w:rPr>
      </w:pPr>
      <w:r>
        <w:rPr>
          <w:b/>
        </w:rPr>
        <w:t>ΝΟΜΟΣ ΑΤΤΙΚΗΣ</w:t>
      </w:r>
    </w:p>
    <w:p w14:paraId="6958C0FE" w14:textId="77777777" w:rsidR="00EB6F1D" w:rsidRDefault="00EB6F1D" w:rsidP="00EB6F1D">
      <w:pPr>
        <w:spacing w:line="360" w:lineRule="auto"/>
        <w:ind w:right="-181"/>
        <w:jc w:val="both"/>
        <w:rPr>
          <w:b/>
        </w:rPr>
      </w:pPr>
      <w:r>
        <w:rPr>
          <w:b/>
        </w:rPr>
        <w:t>ΔΗΜΟΣ ΗΡΑΚΛΕΙΟΥ</w:t>
      </w:r>
    </w:p>
    <w:p w14:paraId="0B83A0A1" w14:textId="72FCA8EB" w:rsidR="00EB6F1D" w:rsidRPr="00D17DC7" w:rsidRDefault="00EB6F1D" w:rsidP="00EB6F1D">
      <w:pPr>
        <w:spacing w:line="360" w:lineRule="auto"/>
        <w:ind w:right="-181"/>
        <w:jc w:val="both"/>
      </w:pPr>
      <w:r>
        <w:t>Δ/ΝΣΗ ΟΙΚΟΝΟΜΙΚΩΝ ΥΠΗΡΕΣΙΩΝ</w:t>
      </w:r>
    </w:p>
    <w:p w14:paraId="53B5EBCC" w14:textId="5A86B20B" w:rsidR="00EB6F1D" w:rsidRDefault="00EB6F1D" w:rsidP="00EB6F1D">
      <w:pPr>
        <w:spacing w:line="360" w:lineRule="auto"/>
        <w:ind w:right="-181"/>
        <w:jc w:val="both"/>
        <w:rPr>
          <w:b/>
        </w:rPr>
      </w:pPr>
      <w:r>
        <w:rPr>
          <w:b/>
          <w:u w:val="single"/>
        </w:rPr>
        <w:br w:type="column"/>
      </w:r>
      <w:r w:rsidRPr="002850E5">
        <w:rPr>
          <w:b/>
        </w:rPr>
        <w:lastRenderedPageBreak/>
        <w:t xml:space="preserve">Α.Μ.: </w:t>
      </w:r>
      <w:r w:rsidRPr="00DD2E74">
        <w:rPr>
          <w:rFonts w:eastAsia="Times New Roman" w:cs="Times New Roman"/>
          <w:b/>
          <w:iCs/>
          <w:kern w:val="0"/>
          <w:lang w:eastAsia="en-US" w:bidi="ar-SA"/>
        </w:rPr>
        <w:t>ΔΟΥ</w:t>
      </w:r>
      <w:r w:rsidR="004959BA">
        <w:rPr>
          <w:rFonts w:eastAsia="Times New Roman" w:cs="Times New Roman"/>
          <w:b/>
          <w:iCs/>
          <w:kern w:val="0"/>
          <w:lang w:eastAsia="en-US" w:bidi="ar-SA"/>
        </w:rPr>
        <w:t>10</w:t>
      </w:r>
      <w:r w:rsidRPr="00DD2E74">
        <w:rPr>
          <w:rFonts w:eastAsia="Times New Roman" w:cs="Times New Roman"/>
          <w:b/>
          <w:kern w:val="0"/>
          <w:lang w:eastAsia="en-US" w:bidi="ar-SA"/>
        </w:rPr>
        <w:t>/2020</w:t>
      </w:r>
    </w:p>
    <w:p w14:paraId="491C5EBA" w14:textId="77777777" w:rsidR="00EB6F1D" w:rsidRPr="002850E5" w:rsidRDefault="00EB6F1D" w:rsidP="00EB6F1D">
      <w:pPr>
        <w:spacing w:line="360" w:lineRule="auto"/>
        <w:ind w:right="-181"/>
        <w:jc w:val="both"/>
        <w:rPr>
          <w:b/>
        </w:rPr>
      </w:pPr>
    </w:p>
    <w:p w14:paraId="606AD152" w14:textId="294BC4C9" w:rsidR="00EB6F1D" w:rsidRDefault="00EB6F1D" w:rsidP="00EB6F1D">
      <w:pPr>
        <w:spacing w:line="360" w:lineRule="auto"/>
        <w:ind w:right="-181"/>
        <w:jc w:val="both"/>
        <w:rPr>
          <w:b/>
        </w:rPr>
      </w:pPr>
      <w:r w:rsidRPr="004B78A7">
        <w:rPr>
          <w:b/>
        </w:rPr>
        <w:t xml:space="preserve">Π/Υ: </w:t>
      </w:r>
      <w:r w:rsidR="004B78A7" w:rsidRPr="004B78A7">
        <w:rPr>
          <w:b/>
        </w:rPr>
        <w:t>16.965,10</w:t>
      </w:r>
      <w:r w:rsidRPr="004B78A7">
        <w:rPr>
          <w:b/>
        </w:rPr>
        <w:t>€ (με</w:t>
      </w:r>
      <w:r>
        <w:rPr>
          <w:b/>
        </w:rPr>
        <w:t xml:space="preserve"> Φ.Π.Α.)</w:t>
      </w:r>
    </w:p>
    <w:p w14:paraId="06183FBF" w14:textId="77777777" w:rsidR="00EB6F1D" w:rsidRDefault="00EB6F1D" w:rsidP="00EB6F1D">
      <w:pPr>
        <w:spacing w:line="360" w:lineRule="auto"/>
        <w:ind w:right="-181"/>
        <w:jc w:val="both"/>
        <w:rPr>
          <w:b/>
        </w:rPr>
      </w:pPr>
    </w:p>
    <w:p w14:paraId="7AA43BEA" w14:textId="09325652" w:rsidR="00EB6F1D" w:rsidRPr="00EB6F1D" w:rsidRDefault="00EB6F1D" w:rsidP="00EB6F1D">
      <w:r>
        <w:rPr>
          <w:b/>
        </w:rPr>
        <w:t xml:space="preserve">Κ.Α.Ε.: </w:t>
      </w:r>
      <w:r w:rsidRPr="00EB6F1D">
        <w:rPr>
          <w:rFonts w:eastAsia="Times New Roman" w:cs="Times New Roman"/>
          <w:b/>
          <w:kern w:val="0"/>
          <w:lang w:eastAsia="en-US" w:bidi="ar-SA"/>
        </w:rPr>
        <w:t>10-6631.002</w:t>
      </w:r>
    </w:p>
    <w:p w14:paraId="099B8BAE" w14:textId="77777777" w:rsidR="00EB6F1D" w:rsidRDefault="00EB6F1D" w:rsidP="00EB6F1D"/>
    <w:p w14:paraId="30BE6C3E" w14:textId="77777777" w:rsidR="00EB6F1D" w:rsidRDefault="00EB6F1D" w:rsidP="00EB6F1D">
      <w:pPr>
        <w:sectPr w:rsidR="00EB6F1D" w:rsidSect="00EB6F1D">
          <w:type w:val="continuous"/>
          <w:pgSz w:w="11906" w:h="16838"/>
          <w:pgMar w:top="426" w:right="1134" w:bottom="851" w:left="1134" w:header="720" w:footer="720" w:gutter="0"/>
          <w:pgBorders>
            <w:top w:val="double" w:sz="4" w:space="12" w:color="000000"/>
            <w:left w:val="double" w:sz="4" w:space="31" w:color="000000"/>
            <w:bottom w:val="double" w:sz="4" w:space="12" w:color="000000"/>
            <w:right w:val="double" w:sz="4" w:space="31" w:color="000000"/>
          </w:pgBorders>
          <w:cols w:num="2" w:space="720"/>
          <w:docGrid w:linePitch="360"/>
        </w:sectPr>
      </w:pPr>
    </w:p>
    <w:p w14:paraId="2D313AED" w14:textId="2F7EDBAE" w:rsidR="00EB6F1D" w:rsidRDefault="00EB6F1D" w:rsidP="00EB6F1D"/>
    <w:p w14:paraId="54AE5051" w14:textId="77777777" w:rsidR="00EB6F1D" w:rsidRDefault="00EB6F1D" w:rsidP="00EB6F1D"/>
    <w:p w14:paraId="2CB1A617" w14:textId="77777777" w:rsidR="00EB6F1D" w:rsidRPr="00EB6F1D" w:rsidRDefault="00EB6F1D" w:rsidP="00EB6F1D"/>
    <w:p w14:paraId="693052D8" w14:textId="77777777" w:rsidR="001075D7" w:rsidRDefault="001075D7" w:rsidP="00EB6F1D"/>
    <w:p w14:paraId="2F6CE8BD" w14:textId="3665DE3C" w:rsidR="008C5307" w:rsidRDefault="008C5307" w:rsidP="00EB6F1D">
      <w:pPr>
        <w:jc w:val="center"/>
        <w:rPr>
          <w:b/>
          <w:sz w:val="36"/>
          <w:szCs w:val="36"/>
        </w:rPr>
      </w:pPr>
      <w:r w:rsidRPr="00EB6F1D">
        <w:rPr>
          <w:b/>
          <w:sz w:val="36"/>
          <w:szCs w:val="36"/>
        </w:rPr>
        <w:t>ΜΕΛΕΤΗ</w:t>
      </w:r>
    </w:p>
    <w:p w14:paraId="363D9CBE" w14:textId="77777777" w:rsidR="00EB6F1D" w:rsidRPr="00EB6F1D" w:rsidRDefault="00EB6F1D" w:rsidP="00EB6F1D">
      <w:pPr>
        <w:jc w:val="center"/>
        <w:rPr>
          <w:b/>
          <w:sz w:val="36"/>
          <w:szCs w:val="36"/>
        </w:rPr>
      </w:pPr>
    </w:p>
    <w:p w14:paraId="00296B36" w14:textId="77777777" w:rsidR="00C6792A" w:rsidRPr="00C6792A" w:rsidRDefault="00C6792A" w:rsidP="00C6792A"/>
    <w:p w14:paraId="5B1795E4" w14:textId="4A96F334" w:rsidR="001075D7" w:rsidRDefault="00126D1D" w:rsidP="001075D7">
      <w:pPr>
        <w:pStyle w:val="1"/>
        <w:jc w:val="center"/>
      </w:pPr>
      <w:bookmarkStart w:id="1" w:name="_Hlk512766879"/>
      <w:r w:rsidRPr="00564271">
        <w:rPr>
          <w:rFonts w:ascii="Times New Roman" w:hAnsi="Times New Roman" w:cs="Times New Roman"/>
          <w:sz w:val="28"/>
        </w:rPr>
        <w:t xml:space="preserve">Κατεπείγουσα προμήθεια μέσων ατομικής προστασίας, και λοιπών υλικών για την αντιμετώπιση του </w:t>
      </w:r>
      <w:proofErr w:type="spellStart"/>
      <w:r w:rsidRPr="00564271">
        <w:rPr>
          <w:rFonts w:ascii="Times New Roman" w:hAnsi="Times New Roman" w:cs="Times New Roman"/>
          <w:sz w:val="28"/>
        </w:rPr>
        <w:t>κορ</w:t>
      </w:r>
      <w:r w:rsidR="007E356F">
        <w:rPr>
          <w:rFonts w:ascii="Times New Roman" w:hAnsi="Times New Roman" w:cs="Times New Roman"/>
          <w:sz w:val="28"/>
        </w:rPr>
        <w:t>ο</w:t>
      </w:r>
      <w:r w:rsidRPr="00564271">
        <w:rPr>
          <w:rFonts w:ascii="Times New Roman" w:hAnsi="Times New Roman" w:cs="Times New Roman"/>
          <w:sz w:val="28"/>
        </w:rPr>
        <w:t>νοϊού</w:t>
      </w:r>
      <w:proofErr w:type="spellEnd"/>
      <w:r w:rsidRPr="00564271">
        <w:rPr>
          <w:rFonts w:ascii="Times New Roman" w:hAnsi="Times New Roman" w:cs="Times New Roman"/>
          <w:sz w:val="28"/>
        </w:rPr>
        <w:t xml:space="preserve"> COVID-19 </w:t>
      </w:r>
    </w:p>
    <w:bookmarkEnd w:id="1"/>
    <w:p w14:paraId="1AB5554B" w14:textId="77777777" w:rsidR="00545E8A" w:rsidRDefault="00545E8A" w:rsidP="00380F80">
      <w:pPr>
        <w:rPr>
          <w:b/>
          <w:sz w:val="28"/>
          <w:szCs w:val="28"/>
          <w:lang w:eastAsia="en-US" w:bidi="ar-SA"/>
        </w:rPr>
      </w:pPr>
    </w:p>
    <w:p w14:paraId="3995D3BF" w14:textId="75DAB0A2" w:rsidR="00545E8A" w:rsidRPr="00B95337" w:rsidRDefault="00545E8A" w:rsidP="00545E8A">
      <w:pPr>
        <w:jc w:val="both"/>
        <w:rPr>
          <w:lang w:eastAsia="en-US" w:bidi="ar-SA"/>
        </w:rPr>
      </w:pPr>
      <w:r w:rsidRPr="00B95337">
        <w:rPr>
          <w:lang w:val="en-US" w:eastAsia="en-US" w:bidi="ar-SA"/>
        </w:rPr>
        <w:t>CPV</w:t>
      </w:r>
      <w:r w:rsidRPr="00B95337">
        <w:rPr>
          <w:lang w:eastAsia="en-US" w:bidi="ar-SA"/>
        </w:rPr>
        <w:t>:</w:t>
      </w:r>
      <w:r w:rsidRPr="00B95337">
        <w:rPr>
          <w:lang w:val="en-US" w:eastAsia="en-US" w:bidi="ar-SA"/>
        </w:rPr>
        <w:t xml:space="preserve">  33157100-6, 18142000-6</w:t>
      </w:r>
      <w:proofErr w:type="gramStart"/>
      <w:r w:rsidRPr="00B95337">
        <w:rPr>
          <w:lang w:val="en-US" w:eastAsia="en-US" w:bidi="ar-SA"/>
        </w:rPr>
        <w:t>,  24455000</w:t>
      </w:r>
      <w:proofErr w:type="gramEnd"/>
      <w:r w:rsidRPr="00B95337">
        <w:rPr>
          <w:lang w:val="en-US" w:eastAsia="en-US" w:bidi="ar-SA"/>
        </w:rPr>
        <w:t>-8, 34928480-6, 3376</w:t>
      </w:r>
      <w:r w:rsidR="007D74BF">
        <w:rPr>
          <w:lang w:eastAsia="en-US" w:bidi="ar-SA"/>
        </w:rPr>
        <w:t>3</w:t>
      </w:r>
      <w:r w:rsidR="007D74BF">
        <w:rPr>
          <w:lang w:val="en-US" w:eastAsia="en-US" w:bidi="ar-SA"/>
        </w:rPr>
        <w:t>000-</w:t>
      </w:r>
      <w:r w:rsidR="007D74BF">
        <w:rPr>
          <w:lang w:eastAsia="en-US" w:bidi="ar-SA"/>
        </w:rPr>
        <w:t>6</w:t>
      </w:r>
      <w:r w:rsidRPr="00B95337">
        <w:rPr>
          <w:lang w:val="en-US" w:eastAsia="en-US" w:bidi="ar-SA"/>
        </w:rPr>
        <w:t>, 32354800-7, 44619100-3, 39531000-3</w:t>
      </w:r>
      <w:r w:rsidR="002C0F50">
        <w:rPr>
          <w:lang w:eastAsia="en-US" w:bidi="ar-SA"/>
        </w:rPr>
        <w:t xml:space="preserve">, </w:t>
      </w:r>
      <w:r w:rsidR="002C0F50" w:rsidRPr="002C0F50">
        <w:rPr>
          <w:lang w:eastAsia="en-US" w:bidi="ar-SA"/>
        </w:rPr>
        <w:t>37412250-6</w:t>
      </w:r>
      <w:r w:rsidRPr="00B95337">
        <w:rPr>
          <w:lang w:val="en-US" w:eastAsia="en-US" w:bidi="ar-SA"/>
        </w:rPr>
        <w:t>.</w:t>
      </w:r>
    </w:p>
    <w:p w14:paraId="5804886F" w14:textId="77777777" w:rsidR="00545E8A" w:rsidRDefault="00545E8A" w:rsidP="00545E8A">
      <w:pPr>
        <w:jc w:val="both"/>
        <w:rPr>
          <w:b/>
          <w:sz w:val="28"/>
          <w:szCs w:val="28"/>
          <w:lang w:eastAsia="en-US" w:bidi="ar-SA"/>
        </w:rPr>
      </w:pPr>
    </w:p>
    <w:p w14:paraId="3D7CD015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784790E3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6C8E5DCE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74B2FD70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11B1986B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6530F58B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2248C9F0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5D77BA00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55278C95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56CDAD04" w14:textId="69842CB8" w:rsidR="00B95337" w:rsidRPr="00E22695" w:rsidRDefault="00E22695" w:rsidP="00545E8A">
      <w:pPr>
        <w:jc w:val="both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 xml:space="preserve"> </w:t>
      </w:r>
    </w:p>
    <w:p w14:paraId="2B734FD1" w14:textId="77777777" w:rsidR="00B95337" w:rsidRDefault="00B95337" w:rsidP="00545E8A">
      <w:pPr>
        <w:jc w:val="both"/>
        <w:rPr>
          <w:b/>
          <w:sz w:val="28"/>
          <w:szCs w:val="28"/>
          <w:lang w:eastAsia="en-US" w:bidi="ar-SA"/>
        </w:rPr>
      </w:pPr>
    </w:p>
    <w:p w14:paraId="01C9C4D8" w14:textId="77777777" w:rsidR="00B95337" w:rsidRDefault="00B95337" w:rsidP="00545E8A">
      <w:pPr>
        <w:jc w:val="both"/>
        <w:rPr>
          <w:b/>
          <w:sz w:val="28"/>
          <w:szCs w:val="28"/>
          <w:lang w:eastAsia="en-US" w:bidi="ar-SA"/>
        </w:rPr>
      </w:pPr>
    </w:p>
    <w:p w14:paraId="69491042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3301B5E7" w14:textId="77777777" w:rsidR="00EB6F1D" w:rsidRDefault="00EB6F1D" w:rsidP="00545E8A">
      <w:pPr>
        <w:jc w:val="both"/>
        <w:rPr>
          <w:b/>
          <w:sz w:val="28"/>
          <w:szCs w:val="28"/>
          <w:lang w:eastAsia="en-US" w:bidi="ar-SA"/>
        </w:rPr>
      </w:pPr>
    </w:p>
    <w:p w14:paraId="42C5FB73" w14:textId="77777777" w:rsidR="00EB6F1D" w:rsidRPr="006B3332" w:rsidRDefault="00EB6F1D" w:rsidP="00EB6F1D">
      <w:pPr>
        <w:spacing w:line="360" w:lineRule="auto"/>
        <w:jc w:val="both"/>
        <w:rPr>
          <w:b/>
          <w:i/>
        </w:rPr>
      </w:pPr>
      <w:r w:rsidRPr="006B3332">
        <w:rPr>
          <w:b/>
        </w:rPr>
        <w:t>ΠΕΡΙΕΧΟΜΕΝΑ</w:t>
      </w:r>
    </w:p>
    <w:p w14:paraId="404C41C5" w14:textId="7CB58E6F" w:rsidR="00EB6F1D" w:rsidRPr="006B3332" w:rsidRDefault="00EB6F1D" w:rsidP="00EB6F1D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6B3332">
        <w:t xml:space="preserve">ΤΕΧΝΙΚΗ </w:t>
      </w:r>
      <w:r>
        <w:t>ΕΚΘΕΣΗ – ΤΕΧΝΙΚΕΣ ΠΡΟΔΙΑΓΡΑΦΕΣ</w:t>
      </w:r>
    </w:p>
    <w:p w14:paraId="4883F7FC" w14:textId="77777777" w:rsidR="00EB6F1D" w:rsidRPr="006B3332" w:rsidRDefault="00EB6F1D" w:rsidP="00EB6F1D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6B3332">
        <w:t>ΕΝΔΕΙΚΤΙΚΟΣ ΠΡΟΫΠΟΛΟΓΙΣΜΟΣ</w:t>
      </w:r>
    </w:p>
    <w:p w14:paraId="09CD5B16" w14:textId="5C26445D" w:rsidR="00EB6F1D" w:rsidRPr="00EB6F1D" w:rsidRDefault="00EB6F1D" w:rsidP="00EB6F1D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>
        <w:t xml:space="preserve">ΓΕΝΙΚΗ </w:t>
      </w:r>
      <w:r w:rsidRPr="00EB6F1D">
        <w:t>ΣΥΓΓΡΑΦΗ ΥΠΟΧΡΕΩΣΕΩΝ</w:t>
      </w:r>
    </w:p>
    <w:p w14:paraId="40F30129" w14:textId="0FC308D1" w:rsidR="00545E8A" w:rsidRPr="00EB6F1D" w:rsidRDefault="00EB6F1D" w:rsidP="00545E8A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sz w:val="28"/>
          <w:szCs w:val="28"/>
          <w:lang w:eastAsia="en-US" w:bidi="ar-SA"/>
        </w:rPr>
      </w:pPr>
      <w:r w:rsidRPr="00EB6F1D">
        <w:t>ΕΝΤΥΠΟ ΟΙΚΟΝΟΜΙΚΗΣ ΠΡΟΣΦΟΡΑΣ</w:t>
      </w:r>
    </w:p>
    <w:p w14:paraId="05D4E471" w14:textId="77777777" w:rsidR="00C6792A" w:rsidRDefault="00C6792A">
      <w:pPr>
        <w:widowControl/>
        <w:suppressAutoHyphens w:val="0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br w:type="page"/>
      </w:r>
    </w:p>
    <w:p w14:paraId="534C6811" w14:textId="77777777" w:rsidR="00C6792A" w:rsidRPr="00C6792A" w:rsidRDefault="00C6792A" w:rsidP="00C6792A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bookmarkStart w:id="2" w:name="_Hlk512766980"/>
      <w:r w:rsidRPr="00C6792A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l-GR" w:bidi="ar-SA"/>
        </w:rPr>
        <w:lastRenderedPageBreak/>
        <w:drawing>
          <wp:inline distT="0" distB="0" distL="0" distR="0" wp14:anchorId="724D887C" wp14:editId="2379ECB1">
            <wp:extent cx="714375" cy="619125"/>
            <wp:effectExtent l="19050" t="0" r="9525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272F9" w14:textId="3D72400E" w:rsidR="00C6792A" w:rsidRPr="00C6792A" w:rsidRDefault="00C6792A" w:rsidP="00C6792A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ΕΛΛΗΝΙΚΗ ΔΗΜΟΚΡΑΤΙΑ                               </w:t>
      </w:r>
      <w:r w:rsidR="009474F1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                 </w:t>
      </w: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Α.Μ. ΔΟΥ</w:t>
      </w:r>
      <w:r w:rsidR="004E078E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10</w:t>
      </w:r>
      <w:r w:rsidR="003D3F05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/2020</w:t>
      </w:r>
      <w:r w:rsidR="003D3F05" w:rsidRPr="009474F1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 xml:space="preserve"> 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3C018D1A" w14:textId="08ED6E5C" w:rsidR="004E393A" w:rsidRDefault="00C6792A" w:rsidP="00C6792A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ΝΟΜΟΣ ΑΤΤΙΚΗΣ</w:t>
      </w:r>
      <w:r w:rsidR="00C6521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                                                                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4E393A" w:rsidRPr="004E393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Κ.Α.: </w:t>
      </w:r>
      <w:r w:rsidR="0001526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10-6631.002</w:t>
      </w:r>
    </w:p>
    <w:p w14:paraId="228F05B3" w14:textId="3491439F" w:rsidR="00C6792A" w:rsidRPr="00C6792A" w:rsidRDefault="00250F9D" w:rsidP="00C6792A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ΔΗΜΟΣ ΗΡΑΚΛΕΙΟΥ </w:t>
      </w:r>
    </w:p>
    <w:p w14:paraId="63DA630A" w14:textId="32BB2862" w:rsidR="00C6792A" w:rsidRPr="00C6792A" w:rsidRDefault="00250F9D" w:rsidP="00C6792A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Δ/ΝΣΗ ΟΙΚΟΝΟΜΙΚΩΝ ΥΠΗΡΕΣΙΩΝ</w:t>
      </w:r>
    </w:p>
    <w:p w14:paraId="4C166D9E" w14:textId="77777777" w:rsidR="00C6792A" w:rsidRPr="00C6792A" w:rsidRDefault="00C6792A" w:rsidP="00C6792A">
      <w:pPr>
        <w:widowControl/>
        <w:shd w:val="clear" w:color="auto" w:fill="FFFFFF" w:themeFill="background1"/>
        <w:suppressAutoHyphens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14:paraId="10CB6320" w14:textId="1AE86C5F" w:rsidR="00C65215" w:rsidRDefault="00126D1D" w:rsidP="00564271">
      <w:pPr>
        <w:widowControl/>
        <w:shd w:val="clear" w:color="auto" w:fill="FFFFFF" w:themeFill="background1"/>
        <w:suppressAutoHyphens w:val="0"/>
        <w:jc w:val="center"/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</w:pP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Κατεπείγουσα προμ</w:t>
      </w:r>
      <w:r w:rsidR="00B35B4D"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ήθεια μέσων ατομικής προστασίας</w:t>
      </w: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 και λοιπών υλικών</w:t>
      </w:r>
      <w:r w:rsidR="00B35B4D"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,</w:t>
      </w: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 για την αντιμετώπιση του </w:t>
      </w:r>
      <w:proofErr w:type="spellStart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κορ</w:t>
      </w:r>
      <w:r w:rsidR="007E356F"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ο</w:t>
      </w: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νοϊού</w:t>
      </w:r>
      <w:proofErr w:type="spellEnd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 COVID-19</w:t>
      </w:r>
    </w:p>
    <w:p w14:paraId="0508F85A" w14:textId="77777777" w:rsidR="004E393A" w:rsidRPr="00C6792A" w:rsidRDefault="004E393A" w:rsidP="007E124E">
      <w:pPr>
        <w:widowControl/>
        <w:shd w:val="clear" w:color="auto" w:fill="FFFFFF" w:themeFill="background1"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bookmarkEnd w:id="2"/>
    <w:p w14:paraId="442C34D7" w14:textId="27926EF8" w:rsidR="00C6792A" w:rsidRPr="00F80ABC" w:rsidRDefault="00C6792A" w:rsidP="00C6792A">
      <w:pPr>
        <w:widowControl/>
        <w:overflowPunct w:val="0"/>
        <w:autoSpaceDE w:val="0"/>
        <w:jc w:val="center"/>
        <w:textAlignment w:val="baseline"/>
        <w:rPr>
          <w:rFonts w:eastAsia="Times New Roman" w:cs="Times New Roman"/>
          <w:b/>
          <w:kern w:val="0"/>
          <w:sz w:val="28"/>
          <w:szCs w:val="28"/>
          <w:u w:val="single"/>
          <w:lang w:bidi="ar-SA"/>
        </w:rPr>
      </w:pPr>
      <w:r w:rsidRPr="00F80ABC">
        <w:rPr>
          <w:rFonts w:eastAsia="Times New Roman" w:cs="Times New Roman"/>
          <w:b/>
          <w:kern w:val="0"/>
          <w:sz w:val="28"/>
          <w:szCs w:val="28"/>
          <w:u w:val="single"/>
          <w:lang w:bidi="ar-SA"/>
        </w:rPr>
        <w:t xml:space="preserve">ΤΕΧΝΙΚΗ </w:t>
      </w:r>
      <w:r w:rsidRPr="00F80ABC">
        <w:rPr>
          <w:rFonts w:eastAsia="Times New Roman" w:cs="Times New Roman"/>
          <w:b/>
          <w:kern w:val="0"/>
          <w:sz w:val="28"/>
          <w:szCs w:val="28"/>
          <w:u w:val="single"/>
          <w:lang w:val="en-US" w:bidi="ar-SA"/>
        </w:rPr>
        <w:t>E</w:t>
      </w:r>
      <w:r w:rsidRPr="00F80ABC">
        <w:rPr>
          <w:rFonts w:eastAsia="Times New Roman" w:cs="Times New Roman"/>
          <w:b/>
          <w:kern w:val="0"/>
          <w:sz w:val="28"/>
          <w:szCs w:val="28"/>
          <w:u w:val="single"/>
          <w:lang w:bidi="ar-SA"/>
        </w:rPr>
        <w:t>ΚΘΕΣΗ</w:t>
      </w:r>
      <w:r w:rsidR="009D1664">
        <w:rPr>
          <w:rFonts w:eastAsia="Times New Roman" w:cs="Times New Roman"/>
          <w:b/>
          <w:kern w:val="0"/>
          <w:sz w:val="28"/>
          <w:szCs w:val="28"/>
          <w:u w:val="single"/>
          <w:lang w:bidi="ar-SA"/>
        </w:rPr>
        <w:t xml:space="preserve"> </w:t>
      </w:r>
      <w:r w:rsidR="00F80ABC" w:rsidRPr="00F80ABC">
        <w:rPr>
          <w:rFonts w:eastAsia="Times New Roman" w:cs="Times New Roman"/>
          <w:b/>
          <w:kern w:val="0"/>
          <w:sz w:val="28"/>
          <w:szCs w:val="28"/>
          <w:u w:val="single"/>
          <w:lang w:bidi="ar-SA"/>
        </w:rPr>
        <w:t>-</w:t>
      </w:r>
      <w:r w:rsidR="00F80ABC" w:rsidRPr="00F80ABC">
        <w:rPr>
          <w:u w:val="single"/>
        </w:rPr>
        <w:t xml:space="preserve"> </w:t>
      </w:r>
      <w:r w:rsidR="00F80ABC" w:rsidRPr="00F80ABC">
        <w:rPr>
          <w:rFonts w:eastAsia="Times New Roman" w:cs="Times New Roman"/>
          <w:b/>
          <w:kern w:val="0"/>
          <w:sz w:val="28"/>
          <w:szCs w:val="28"/>
          <w:u w:val="single"/>
          <w:lang w:bidi="ar-SA"/>
        </w:rPr>
        <w:t>ΤΕΧΝΙΚΕΣ ΠΡΟΔΙΑΓΡΑΦΕΣ</w:t>
      </w:r>
    </w:p>
    <w:p w14:paraId="6EF3F305" w14:textId="77777777" w:rsidR="00C6792A" w:rsidRPr="00C6792A" w:rsidRDefault="00C6792A" w:rsidP="00C6792A">
      <w:pPr>
        <w:widowControl/>
        <w:overflowPunct w:val="0"/>
        <w:autoSpaceDE w:val="0"/>
        <w:jc w:val="center"/>
        <w:textAlignment w:val="baseline"/>
        <w:rPr>
          <w:rFonts w:eastAsia="Times New Roman" w:cs="Times New Roman"/>
          <w:b/>
          <w:kern w:val="0"/>
          <w:sz w:val="22"/>
          <w:szCs w:val="22"/>
          <w:u w:val="single"/>
          <w:lang w:bidi="ar-SA"/>
        </w:rPr>
      </w:pPr>
    </w:p>
    <w:p w14:paraId="1DD2D2A4" w14:textId="18229EBC" w:rsidR="001D0E68" w:rsidRDefault="00F80ABC" w:rsidP="00686D7C">
      <w:pPr>
        <w:widowControl/>
        <w:suppressAutoHyphens w:val="0"/>
        <w:spacing w:after="120"/>
        <w:jc w:val="both"/>
        <w:rPr>
          <w:rFonts w:cs="Times New Roman"/>
          <w:snapToGrid w:val="0"/>
          <w:kern w:val="0"/>
          <w:lang w:bidi="ar-SA"/>
        </w:rPr>
      </w:pPr>
      <w:bookmarkStart w:id="3" w:name="_Hlk512191643"/>
      <w:r w:rsidRPr="00F80ABC">
        <w:rPr>
          <w:rFonts w:cs="Times New Roman"/>
          <w:snapToGrid w:val="0"/>
          <w:kern w:val="0"/>
          <w:lang w:bidi="ar-SA"/>
        </w:rPr>
        <w:t xml:space="preserve">H </w:t>
      </w:r>
      <w:r w:rsidR="00273094">
        <w:rPr>
          <w:rFonts w:cs="Times New Roman"/>
          <w:snapToGrid w:val="0"/>
          <w:kern w:val="0"/>
          <w:lang w:bidi="ar-SA"/>
        </w:rPr>
        <w:t xml:space="preserve">παρούσα </w:t>
      </w:r>
      <w:r w:rsidRPr="00F80ABC">
        <w:rPr>
          <w:rFonts w:cs="Times New Roman"/>
          <w:snapToGrid w:val="0"/>
          <w:kern w:val="0"/>
          <w:lang w:bidi="ar-SA"/>
        </w:rPr>
        <w:t xml:space="preserve">μελέτη αφορά </w:t>
      </w:r>
      <w:r w:rsidR="001D0E68">
        <w:rPr>
          <w:rFonts w:cs="Times New Roman"/>
          <w:snapToGrid w:val="0"/>
          <w:kern w:val="0"/>
          <w:lang w:bidi="ar-SA"/>
        </w:rPr>
        <w:t>σ</w:t>
      </w:r>
      <w:r w:rsidRPr="00F80ABC">
        <w:rPr>
          <w:rFonts w:cs="Times New Roman"/>
          <w:snapToGrid w:val="0"/>
          <w:kern w:val="0"/>
          <w:lang w:bidi="ar-SA"/>
        </w:rPr>
        <w:t>την προμήθεια με τίτλο «</w:t>
      </w:r>
      <w:r w:rsidR="00126D1D">
        <w:rPr>
          <w:rFonts w:cs="Times New Roman"/>
          <w:snapToGrid w:val="0"/>
          <w:kern w:val="0"/>
          <w:lang w:bidi="ar-SA"/>
        </w:rPr>
        <w:t>Κατεπείγουσα προμ</w:t>
      </w:r>
      <w:r w:rsidR="00B35B4D">
        <w:rPr>
          <w:rFonts w:cs="Times New Roman"/>
          <w:snapToGrid w:val="0"/>
          <w:kern w:val="0"/>
          <w:lang w:bidi="ar-SA"/>
        </w:rPr>
        <w:t>ήθεια μέσων ατομικής προστασίας</w:t>
      </w:r>
      <w:r w:rsidR="00126D1D">
        <w:rPr>
          <w:rFonts w:cs="Times New Roman"/>
          <w:snapToGrid w:val="0"/>
          <w:kern w:val="0"/>
          <w:lang w:bidi="ar-SA"/>
        </w:rPr>
        <w:t xml:space="preserve"> και λοιπών υλικών</w:t>
      </w:r>
      <w:r w:rsidR="00B35B4D">
        <w:rPr>
          <w:rFonts w:cs="Times New Roman"/>
          <w:snapToGrid w:val="0"/>
          <w:kern w:val="0"/>
          <w:lang w:bidi="ar-SA"/>
        </w:rPr>
        <w:t>,</w:t>
      </w:r>
      <w:r w:rsidR="00126D1D">
        <w:rPr>
          <w:rFonts w:cs="Times New Roman"/>
          <w:snapToGrid w:val="0"/>
          <w:kern w:val="0"/>
          <w:lang w:bidi="ar-SA"/>
        </w:rPr>
        <w:t xml:space="preserve"> για την αντιμετώπιση του </w:t>
      </w:r>
      <w:proofErr w:type="spellStart"/>
      <w:r w:rsidR="00126D1D">
        <w:rPr>
          <w:rFonts w:cs="Times New Roman"/>
          <w:snapToGrid w:val="0"/>
          <w:kern w:val="0"/>
          <w:lang w:bidi="ar-SA"/>
        </w:rPr>
        <w:t>κορ</w:t>
      </w:r>
      <w:r w:rsidR="007E356F">
        <w:rPr>
          <w:rFonts w:cs="Times New Roman"/>
          <w:snapToGrid w:val="0"/>
          <w:kern w:val="0"/>
          <w:lang w:bidi="ar-SA"/>
        </w:rPr>
        <w:t>ο</w:t>
      </w:r>
      <w:r w:rsidR="00126D1D">
        <w:rPr>
          <w:rFonts w:cs="Times New Roman"/>
          <w:snapToGrid w:val="0"/>
          <w:kern w:val="0"/>
          <w:lang w:bidi="ar-SA"/>
        </w:rPr>
        <w:t>νοϊού</w:t>
      </w:r>
      <w:proofErr w:type="spellEnd"/>
      <w:r w:rsidR="00126D1D">
        <w:rPr>
          <w:rFonts w:cs="Times New Roman"/>
          <w:snapToGrid w:val="0"/>
          <w:kern w:val="0"/>
          <w:lang w:bidi="ar-SA"/>
        </w:rPr>
        <w:t xml:space="preserve"> COVID-</w:t>
      </w:r>
      <w:r w:rsidR="00126D1D" w:rsidRPr="00564271">
        <w:rPr>
          <w:rFonts w:cs="Times New Roman"/>
          <w:snapToGrid w:val="0"/>
          <w:kern w:val="0"/>
          <w:lang w:bidi="ar-SA"/>
        </w:rPr>
        <w:t>19</w:t>
      </w:r>
      <w:r w:rsidR="00B35B4D">
        <w:rPr>
          <w:rFonts w:cs="Times New Roman"/>
          <w:snapToGrid w:val="0"/>
          <w:kern w:val="0"/>
          <w:lang w:bidi="ar-SA"/>
        </w:rPr>
        <w:t>»</w:t>
      </w:r>
      <w:r w:rsidR="00F418BE">
        <w:rPr>
          <w:rFonts w:cs="Times New Roman"/>
          <w:snapToGrid w:val="0"/>
          <w:kern w:val="0"/>
          <w:lang w:bidi="ar-SA"/>
        </w:rPr>
        <w:t>,</w:t>
      </w:r>
      <w:r w:rsidRPr="00F80ABC">
        <w:rPr>
          <w:rFonts w:cs="Times New Roman"/>
          <w:snapToGrid w:val="0"/>
          <w:kern w:val="0"/>
          <w:lang w:bidi="ar-SA"/>
        </w:rPr>
        <w:t xml:space="preserve"> </w:t>
      </w:r>
      <w:r w:rsidR="001D0E68">
        <w:rPr>
          <w:rFonts w:cs="Times New Roman"/>
          <w:snapToGrid w:val="0"/>
          <w:kern w:val="0"/>
          <w:lang w:bidi="ar-SA"/>
        </w:rPr>
        <w:t>για την κάλυψη  των</w:t>
      </w:r>
      <w:r w:rsidR="00B35B4D">
        <w:rPr>
          <w:rFonts w:cs="Times New Roman"/>
          <w:snapToGrid w:val="0"/>
          <w:kern w:val="0"/>
          <w:lang w:bidi="ar-SA"/>
        </w:rPr>
        <w:t xml:space="preserve"> </w:t>
      </w:r>
      <w:r w:rsidR="001D0E68">
        <w:rPr>
          <w:rFonts w:cs="Times New Roman"/>
          <w:snapToGrid w:val="0"/>
          <w:kern w:val="0"/>
          <w:lang w:bidi="ar-SA"/>
        </w:rPr>
        <w:t>αναγκών</w:t>
      </w:r>
      <w:r w:rsidRPr="00F80ABC">
        <w:rPr>
          <w:rFonts w:cs="Times New Roman"/>
          <w:snapToGrid w:val="0"/>
          <w:kern w:val="0"/>
          <w:lang w:bidi="ar-SA"/>
        </w:rPr>
        <w:t xml:space="preserve"> των υπηρεσιών του Δήμου</w:t>
      </w:r>
      <w:r w:rsidR="001D0E68">
        <w:rPr>
          <w:rFonts w:cs="Times New Roman"/>
          <w:snapToGrid w:val="0"/>
          <w:kern w:val="0"/>
          <w:lang w:bidi="ar-SA"/>
        </w:rPr>
        <w:t xml:space="preserve"> καθώς και </w:t>
      </w:r>
      <w:r w:rsidRPr="00F80ABC">
        <w:rPr>
          <w:rFonts w:cs="Times New Roman"/>
          <w:snapToGrid w:val="0"/>
          <w:kern w:val="0"/>
          <w:lang w:bidi="ar-SA"/>
        </w:rPr>
        <w:t>τη</w:t>
      </w:r>
      <w:r w:rsidR="001D0E68">
        <w:rPr>
          <w:rFonts w:cs="Times New Roman"/>
          <w:snapToGrid w:val="0"/>
          <w:kern w:val="0"/>
          <w:lang w:bidi="ar-SA"/>
        </w:rPr>
        <w:t xml:space="preserve">ν </w:t>
      </w:r>
      <w:r w:rsidRPr="00F80ABC">
        <w:rPr>
          <w:rFonts w:cs="Times New Roman"/>
          <w:snapToGrid w:val="0"/>
          <w:kern w:val="0"/>
          <w:lang w:bidi="ar-SA"/>
        </w:rPr>
        <w:t xml:space="preserve">λήψη </w:t>
      </w:r>
      <w:r w:rsidR="00AC6389">
        <w:rPr>
          <w:rFonts w:cs="Times New Roman"/>
          <w:snapToGrid w:val="0"/>
          <w:kern w:val="0"/>
          <w:lang w:bidi="ar-SA"/>
        </w:rPr>
        <w:t xml:space="preserve">απαραίτητων </w:t>
      </w:r>
      <w:r w:rsidRPr="00F80ABC">
        <w:rPr>
          <w:rFonts w:cs="Times New Roman"/>
          <w:snapToGrid w:val="0"/>
          <w:kern w:val="0"/>
          <w:lang w:bidi="ar-SA"/>
        </w:rPr>
        <w:t xml:space="preserve">μέτρων </w:t>
      </w:r>
      <w:r w:rsidR="00B35B4D">
        <w:rPr>
          <w:rFonts w:cs="Times New Roman"/>
          <w:snapToGrid w:val="0"/>
          <w:kern w:val="0"/>
          <w:lang w:bidi="ar-SA"/>
        </w:rPr>
        <w:t>για την προστασία</w:t>
      </w:r>
      <w:r w:rsidRPr="00F80ABC">
        <w:rPr>
          <w:rFonts w:cs="Times New Roman"/>
          <w:snapToGrid w:val="0"/>
          <w:kern w:val="0"/>
          <w:lang w:bidi="ar-SA"/>
        </w:rPr>
        <w:t xml:space="preserve"> των εργαζομένων </w:t>
      </w:r>
      <w:r w:rsidR="001D0E68">
        <w:rPr>
          <w:rFonts w:cs="Times New Roman"/>
          <w:snapToGrid w:val="0"/>
          <w:kern w:val="0"/>
          <w:lang w:bidi="ar-SA"/>
        </w:rPr>
        <w:t xml:space="preserve">στο πλαίσιο </w:t>
      </w:r>
      <w:r w:rsidR="00B35B4D">
        <w:rPr>
          <w:rFonts w:cs="Times New Roman"/>
          <w:snapToGrid w:val="0"/>
          <w:kern w:val="0"/>
          <w:lang w:bidi="ar-SA"/>
        </w:rPr>
        <w:t>αποφυγή</w:t>
      </w:r>
      <w:r w:rsidR="001D0E68">
        <w:rPr>
          <w:rFonts w:cs="Times New Roman"/>
          <w:snapToGrid w:val="0"/>
          <w:kern w:val="0"/>
          <w:lang w:bidi="ar-SA"/>
        </w:rPr>
        <w:t>ς</w:t>
      </w:r>
      <w:r w:rsidRPr="00F80ABC">
        <w:rPr>
          <w:rFonts w:cs="Times New Roman"/>
          <w:snapToGrid w:val="0"/>
          <w:kern w:val="0"/>
          <w:lang w:bidi="ar-SA"/>
        </w:rPr>
        <w:t xml:space="preserve"> της διάδοσης του </w:t>
      </w:r>
      <w:proofErr w:type="spellStart"/>
      <w:r w:rsidRPr="00F80ABC">
        <w:rPr>
          <w:rFonts w:cs="Times New Roman"/>
          <w:snapToGrid w:val="0"/>
          <w:kern w:val="0"/>
          <w:lang w:bidi="ar-SA"/>
        </w:rPr>
        <w:t>κορ</w:t>
      </w:r>
      <w:r w:rsidR="007E356F">
        <w:rPr>
          <w:rFonts w:cs="Times New Roman"/>
          <w:snapToGrid w:val="0"/>
          <w:kern w:val="0"/>
          <w:lang w:bidi="ar-SA"/>
        </w:rPr>
        <w:t>ο</w:t>
      </w:r>
      <w:r w:rsidRPr="00F80ABC">
        <w:rPr>
          <w:rFonts w:cs="Times New Roman"/>
          <w:snapToGrid w:val="0"/>
          <w:kern w:val="0"/>
          <w:lang w:bidi="ar-SA"/>
        </w:rPr>
        <w:t>νοϊού</w:t>
      </w:r>
      <w:proofErr w:type="spellEnd"/>
      <w:r w:rsidRPr="00F80ABC">
        <w:rPr>
          <w:rFonts w:cs="Times New Roman"/>
          <w:snapToGrid w:val="0"/>
          <w:kern w:val="0"/>
          <w:lang w:bidi="ar-SA"/>
        </w:rPr>
        <w:t xml:space="preserve"> COVID-19</w:t>
      </w:r>
      <w:r w:rsidR="001F6B1E" w:rsidRPr="001F6B1E">
        <w:rPr>
          <w:rFonts w:cs="Times New Roman"/>
          <w:snapToGrid w:val="0"/>
          <w:kern w:val="0"/>
          <w:lang w:bidi="ar-SA"/>
        </w:rPr>
        <w:t>.</w:t>
      </w:r>
      <w:r w:rsidR="00B52A46">
        <w:rPr>
          <w:rFonts w:cs="Times New Roman"/>
          <w:snapToGrid w:val="0"/>
          <w:kern w:val="0"/>
          <w:lang w:bidi="ar-SA"/>
        </w:rPr>
        <w:t xml:space="preserve"> </w:t>
      </w:r>
    </w:p>
    <w:p w14:paraId="0B2BC94A" w14:textId="49CC8750" w:rsidR="001D0E68" w:rsidRDefault="001D0E68" w:rsidP="00686D7C">
      <w:pPr>
        <w:widowControl/>
        <w:suppressAutoHyphens w:val="0"/>
        <w:spacing w:after="120"/>
        <w:jc w:val="both"/>
        <w:rPr>
          <w:rFonts w:cs="Times New Roman"/>
          <w:snapToGrid w:val="0"/>
          <w:kern w:val="0"/>
          <w:lang w:bidi="ar-SA"/>
        </w:rPr>
      </w:pPr>
      <w:r>
        <w:rPr>
          <w:rFonts w:cs="Times New Roman"/>
          <w:snapToGrid w:val="0"/>
          <w:kern w:val="0"/>
          <w:lang w:bidi="ar-SA"/>
        </w:rPr>
        <w:t xml:space="preserve">Η προμήθεια των συγκεκριμένων ειδών κρίνεται επιβεβλημένη για την κάλυψη των αναγκών που </w:t>
      </w:r>
      <w:r w:rsidR="00B52A46">
        <w:rPr>
          <w:rFonts w:cs="Times New Roman"/>
          <w:snapToGrid w:val="0"/>
          <w:kern w:val="0"/>
          <w:lang w:bidi="ar-SA"/>
        </w:rPr>
        <w:t xml:space="preserve">θα </w:t>
      </w:r>
      <w:r>
        <w:rPr>
          <w:rFonts w:cs="Times New Roman"/>
          <w:snapToGrid w:val="0"/>
          <w:kern w:val="0"/>
          <w:lang w:bidi="ar-SA"/>
        </w:rPr>
        <w:t>προκύ</w:t>
      </w:r>
      <w:r w:rsidR="00B52A46">
        <w:rPr>
          <w:rFonts w:cs="Times New Roman"/>
          <w:snapToGrid w:val="0"/>
          <w:kern w:val="0"/>
          <w:lang w:bidi="ar-SA"/>
        </w:rPr>
        <w:t xml:space="preserve">ψουν </w:t>
      </w:r>
      <w:r w:rsidR="001330A4">
        <w:rPr>
          <w:rFonts w:cs="Times New Roman"/>
          <w:snapToGrid w:val="0"/>
          <w:kern w:val="0"/>
          <w:lang w:bidi="ar-SA"/>
        </w:rPr>
        <w:t xml:space="preserve"> </w:t>
      </w:r>
      <w:r>
        <w:rPr>
          <w:rFonts w:cs="Times New Roman"/>
          <w:snapToGrid w:val="0"/>
          <w:kern w:val="0"/>
          <w:lang w:bidi="ar-SA"/>
        </w:rPr>
        <w:t xml:space="preserve"> από την </w:t>
      </w:r>
      <w:r w:rsidR="00AC6389">
        <w:rPr>
          <w:rFonts w:cs="Times New Roman"/>
          <w:snapToGrid w:val="0"/>
          <w:kern w:val="0"/>
          <w:lang w:bidi="ar-SA"/>
        </w:rPr>
        <w:t xml:space="preserve">ραγδαία </w:t>
      </w:r>
      <w:r w:rsidR="00B52A46">
        <w:rPr>
          <w:rFonts w:cs="Times New Roman"/>
          <w:snapToGrid w:val="0"/>
          <w:kern w:val="0"/>
          <w:lang w:bidi="ar-SA"/>
        </w:rPr>
        <w:t>έξαρση της</w:t>
      </w:r>
      <w:r>
        <w:rPr>
          <w:rFonts w:cs="Times New Roman"/>
          <w:snapToGrid w:val="0"/>
          <w:kern w:val="0"/>
          <w:lang w:bidi="ar-SA"/>
        </w:rPr>
        <w:t xml:space="preserve"> </w:t>
      </w:r>
      <w:r w:rsidR="00B52A46">
        <w:rPr>
          <w:rFonts w:cs="Times New Roman"/>
          <w:snapToGrid w:val="0"/>
          <w:kern w:val="0"/>
          <w:lang w:bidi="ar-SA"/>
        </w:rPr>
        <w:t>πανδημίας</w:t>
      </w:r>
      <w:r w:rsidR="0019096C">
        <w:rPr>
          <w:rFonts w:cs="Times New Roman"/>
          <w:snapToGrid w:val="0"/>
          <w:kern w:val="0"/>
          <w:lang w:bidi="ar-SA"/>
        </w:rPr>
        <w:t>,</w:t>
      </w:r>
      <w:r>
        <w:rPr>
          <w:rFonts w:cs="Times New Roman"/>
          <w:snapToGrid w:val="0"/>
          <w:kern w:val="0"/>
          <w:lang w:bidi="ar-SA"/>
        </w:rPr>
        <w:t xml:space="preserve"> </w:t>
      </w:r>
      <w:r w:rsidR="00AC6389">
        <w:rPr>
          <w:rFonts w:cs="Times New Roman"/>
          <w:snapToGrid w:val="0"/>
          <w:kern w:val="0"/>
          <w:lang w:bidi="ar-SA"/>
        </w:rPr>
        <w:t xml:space="preserve">για το </w:t>
      </w:r>
      <w:r>
        <w:rPr>
          <w:rFonts w:cs="Times New Roman"/>
          <w:snapToGrid w:val="0"/>
          <w:kern w:val="0"/>
          <w:lang w:bidi="ar-SA"/>
        </w:rPr>
        <w:t xml:space="preserve"> προσωπι</w:t>
      </w:r>
      <w:r w:rsidR="00AC6389">
        <w:rPr>
          <w:rFonts w:cs="Times New Roman"/>
          <w:snapToGrid w:val="0"/>
          <w:kern w:val="0"/>
          <w:lang w:bidi="ar-SA"/>
        </w:rPr>
        <w:t xml:space="preserve">κό </w:t>
      </w:r>
      <w:r w:rsidR="00B52A46">
        <w:rPr>
          <w:rFonts w:cs="Times New Roman"/>
          <w:snapToGrid w:val="0"/>
          <w:kern w:val="0"/>
          <w:lang w:bidi="ar-SA"/>
        </w:rPr>
        <w:t xml:space="preserve">που εργάζεται </w:t>
      </w:r>
      <w:r w:rsidR="00AC6389">
        <w:rPr>
          <w:rFonts w:cs="Times New Roman"/>
          <w:snapToGrid w:val="0"/>
          <w:kern w:val="0"/>
          <w:lang w:bidi="ar-SA"/>
        </w:rPr>
        <w:t xml:space="preserve"> σε όλες τις δημοτικές εγκαταστάσεις Αθλητικές</w:t>
      </w:r>
      <w:r w:rsidR="00B52A46">
        <w:rPr>
          <w:rFonts w:cs="Times New Roman"/>
          <w:snapToGrid w:val="0"/>
          <w:kern w:val="0"/>
          <w:lang w:bidi="ar-SA"/>
        </w:rPr>
        <w:t>, Πολιτιστικές</w:t>
      </w:r>
      <w:r w:rsidR="00AC6389">
        <w:rPr>
          <w:rFonts w:cs="Times New Roman"/>
          <w:snapToGrid w:val="0"/>
          <w:kern w:val="0"/>
          <w:lang w:bidi="ar-SA"/>
        </w:rPr>
        <w:t xml:space="preserve">, </w:t>
      </w:r>
      <w:r>
        <w:rPr>
          <w:rFonts w:cs="Times New Roman"/>
          <w:snapToGrid w:val="0"/>
          <w:kern w:val="0"/>
          <w:lang w:bidi="ar-SA"/>
        </w:rPr>
        <w:t>κ</w:t>
      </w:r>
      <w:r w:rsidR="00AC6389">
        <w:rPr>
          <w:rFonts w:cs="Times New Roman"/>
          <w:snapToGrid w:val="0"/>
          <w:kern w:val="0"/>
          <w:lang w:bidi="ar-SA"/>
        </w:rPr>
        <w:t>αι λοιπές</w:t>
      </w:r>
      <w:r w:rsidR="0019096C">
        <w:rPr>
          <w:rFonts w:cs="Times New Roman"/>
          <w:snapToGrid w:val="0"/>
          <w:kern w:val="0"/>
          <w:lang w:bidi="ar-SA"/>
        </w:rPr>
        <w:t>.</w:t>
      </w:r>
    </w:p>
    <w:p w14:paraId="704EBA7E" w14:textId="4646BA2D" w:rsidR="00F80ABC" w:rsidRPr="00AC7EBF" w:rsidRDefault="00AC6389" w:rsidP="00686D7C">
      <w:pPr>
        <w:widowControl/>
        <w:suppressAutoHyphens w:val="0"/>
        <w:spacing w:after="120"/>
        <w:jc w:val="both"/>
        <w:rPr>
          <w:rFonts w:cs="Times New Roman"/>
          <w:snapToGrid w:val="0"/>
          <w:kern w:val="0"/>
          <w:lang w:bidi="ar-SA"/>
        </w:rPr>
      </w:pPr>
      <w:r w:rsidRPr="00A06B9F">
        <w:rPr>
          <w:rFonts w:cs="Times New Roman"/>
          <w:snapToGrid w:val="0"/>
          <w:kern w:val="0"/>
          <w:lang w:bidi="ar-SA"/>
        </w:rPr>
        <w:t>Επίσης, λόγω απειλής της δημόσια</w:t>
      </w:r>
      <w:r w:rsidR="004E078E" w:rsidRPr="00A06B9F">
        <w:rPr>
          <w:rFonts w:cs="Times New Roman"/>
          <w:snapToGrid w:val="0"/>
          <w:kern w:val="0"/>
          <w:lang w:bidi="ar-SA"/>
        </w:rPr>
        <w:t>ς</w:t>
      </w:r>
      <w:r w:rsidRPr="00A06B9F">
        <w:rPr>
          <w:rFonts w:cs="Times New Roman"/>
          <w:snapToGrid w:val="0"/>
          <w:kern w:val="0"/>
          <w:lang w:bidi="ar-SA"/>
        </w:rPr>
        <w:t xml:space="preserve"> υγείας εργαζόμενων, </w:t>
      </w:r>
      <w:r w:rsidR="0019096C" w:rsidRPr="00A06B9F">
        <w:rPr>
          <w:rFonts w:cs="Times New Roman"/>
          <w:snapToGrid w:val="0"/>
          <w:kern w:val="0"/>
          <w:lang w:bidi="ar-SA"/>
        </w:rPr>
        <w:t xml:space="preserve"> </w:t>
      </w:r>
      <w:r w:rsidR="00A06B9F">
        <w:rPr>
          <w:rFonts w:cs="Times New Roman"/>
          <w:snapToGrid w:val="0"/>
          <w:kern w:val="0"/>
          <w:lang w:bidi="ar-SA"/>
        </w:rPr>
        <w:t xml:space="preserve">των κατοίκων που προσέρχονται στις υπηρεσίες του κλπ, </w:t>
      </w:r>
      <w:r w:rsidR="0019096C" w:rsidRPr="00A06B9F">
        <w:rPr>
          <w:rFonts w:cs="Times New Roman"/>
          <w:snapToGrid w:val="0"/>
          <w:kern w:val="0"/>
          <w:lang w:bidi="ar-SA"/>
        </w:rPr>
        <w:t xml:space="preserve">ο </w:t>
      </w:r>
      <w:r w:rsidR="002D6AEF" w:rsidRPr="00A06B9F">
        <w:rPr>
          <w:rFonts w:cs="Times New Roman"/>
          <w:snapToGrid w:val="0"/>
          <w:kern w:val="0"/>
          <w:lang w:bidi="ar-SA"/>
        </w:rPr>
        <w:t xml:space="preserve">Δήμος οφείλει να μεριμνήσει </w:t>
      </w:r>
      <w:r w:rsidR="00B52A46" w:rsidRPr="00A06B9F">
        <w:rPr>
          <w:rFonts w:cs="Times New Roman"/>
          <w:snapToGrid w:val="0"/>
          <w:kern w:val="0"/>
          <w:lang w:bidi="ar-SA"/>
        </w:rPr>
        <w:t xml:space="preserve">άμεσα </w:t>
      </w:r>
      <w:r w:rsidR="002D6AEF" w:rsidRPr="00A06B9F">
        <w:rPr>
          <w:rFonts w:cs="Times New Roman"/>
          <w:snapToGrid w:val="0"/>
          <w:kern w:val="0"/>
          <w:lang w:bidi="ar-SA"/>
        </w:rPr>
        <w:t xml:space="preserve">για την </w:t>
      </w:r>
      <w:r w:rsidR="00F418BE" w:rsidRPr="00A06B9F">
        <w:rPr>
          <w:rFonts w:cs="Times New Roman"/>
          <w:snapToGrid w:val="0"/>
          <w:kern w:val="0"/>
          <w:lang w:bidi="ar-SA"/>
        </w:rPr>
        <w:t>τήρηση των μέτρων ασφαλεί</w:t>
      </w:r>
      <w:r w:rsidR="00CC2ED7" w:rsidRPr="00A06B9F">
        <w:rPr>
          <w:rFonts w:cs="Times New Roman"/>
          <w:snapToGrid w:val="0"/>
          <w:kern w:val="0"/>
          <w:lang w:bidi="ar-SA"/>
        </w:rPr>
        <w:t xml:space="preserve">ας και </w:t>
      </w:r>
      <w:r w:rsidR="002D6AEF" w:rsidRPr="00A06B9F">
        <w:rPr>
          <w:rFonts w:cs="Times New Roman"/>
          <w:snapToGrid w:val="0"/>
          <w:kern w:val="0"/>
          <w:lang w:bidi="ar-SA"/>
        </w:rPr>
        <w:t>προστασία</w:t>
      </w:r>
      <w:r w:rsidR="00CC2ED7" w:rsidRPr="00A06B9F">
        <w:rPr>
          <w:rFonts w:cs="Times New Roman"/>
          <w:snapToGrid w:val="0"/>
          <w:kern w:val="0"/>
          <w:lang w:bidi="ar-SA"/>
        </w:rPr>
        <w:t>ς</w:t>
      </w:r>
      <w:r w:rsidR="002679B1" w:rsidRPr="00A06B9F">
        <w:rPr>
          <w:rFonts w:cs="Times New Roman"/>
          <w:snapToGrid w:val="0"/>
          <w:kern w:val="0"/>
          <w:lang w:bidi="ar-SA"/>
        </w:rPr>
        <w:t xml:space="preserve"> </w:t>
      </w:r>
      <w:r w:rsidR="00B35B4D" w:rsidRPr="00A06B9F">
        <w:rPr>
          <w:rFonts w:cs="Times New Roman"/>
          <w:snapToGrid w:val="0"/>
          <w:kern w:val="0"/>
          <w:lang w:bidi="ar-SA"/>
        </w:rPr>
        <w:t>των</w:t>
      </w:r>
      <w:r w:rsidR="00CC2ED7" w:rsidRPr="00A06B9F">
        <w:rPr>
          <w:rFonts w:cs="Times New Roman"/>
          <w:snapToGrid w:val="0"/>
          <w:kern w:val="0"/>
          <w:lang w:bidi="ar-SA"/>
        </w:rPr>
        <w:t xml:space="preserve"> </w:t>
      </w:r>
      <w:r w:rsidR="00B35B4D" w:rsidRPr="00A06B9F">
        <w:rPr>
          <w:rFonts w:cs="Times New Roman"/>
          <w:snapToGrid w:val="0"/>
          <w:kern w:val="0"/>
          <w:lang w:bidi="ar-SA"/>
        </w:rPr>
        <w:t>μονάδων</w:t>
      </w:r>
      <w:r w:rsidR="00A06B9F" w:rsidRPr="00A06B9F">
        <w:rPr>
          <w:rFonts w:cs="Times New Roman"/>
          <w:snapToGrid w:val="0"/>
          <w:kern w:val="0"/>
          <w:lang w:bidi="ar-SA"/>
        </w:rPr>
        <w:t xml:space="preserve"> του</w:t>
      </w:r>
      <w:r w:rsidR="00204374" w:rsidRPr="00A06B9F">
        <w:rPr>
          <w:rFonts w:cs="Times New Roman"/>
          <w:snapToGrid w:val="0"/>
          <w:kern w:val="0"/>
          <w:lang w:bidi="ar-SA"/>
        </w:rPr>
        <w:t>,</w:t>
      </w:r>
      <w:r w:rsidR="00CC2ED7" w:rsidRPr="00A06B9F">
        <w:rPr>
          <w:rFonts w:cs="Times New Roman"/>
          <w:snapToGrid w:val="0"/>
          <w:kern w:val="0"/>
          <w:lang w:bidi="ar-SA"/>
        </w:rPr>
        <w:t xml:space="preserve"> </w:t>
      </w:r>
      <w:r w:rsidR="002679B1" w:rsidRPr="00A06B9F">
        <w:rPr>
          <w:rFonts w:cs="Times New Roman"/>
          <w:snapToGrid w:val="0"/>
          <w:kern w:val="0"/>
          <w:lang w:bidi="ar-SA"/>
        </w:rPr>
        <w:t>ενόψει της επικείμενης</w:t>
      </w:r>
      <w:r w:rsidR="003479DC" w:rsidRPr="00A06B9F">
        <w:rPr>
          <w:rFonts w:cs="Times New Roman"/>
          <w:snapToGrid w:val="0"/>
          <w:kern w:val="0"/>
          <w:lang w:bidi="ar-SA"/>
        </w:rPr>
        <w:t xml:space="preserve"> αναζωπύρωσης της πανδ</w:t>
      </w:r>
      <w:r w:rsidR="00A06B9F" w:rsidRPr="00A06B9F">
        <w:rPr>
          <w:rFonts w:cs="Times New Roman"/>
          <w:snapToGrid w:val="0"/>
          <w:kern w:val="0"/>
          <w:lang w:bidi="ar-SA"/>
        </w:rPr>
        <w:t>ημίας στο προσεχές χρονικό διάστ</w:t>
      </w:r>
      <w:r w:rsidR="003479DC" w:rsidRPr="00A06B9F">
        <w:rPr>
          <w:rFonts w:cs="Times New Roman"/>
          <w:snapToGrid w:val="0"/>
          <w:kern w:val="0"/>
          <w:lang w:bidi="ar-SA"/>
        </w:rPr>
        <w:t>ημα</w:t>
      </w:r>
      <w:r w:rsidR="00A06B9F" w:rsidRPr="00A06B9F">
        <w:rPr>
          <w:rFonts w:cs="Times New Roman"/>
          <w:snapToGrid w:val="0"/>
          <w:kern w:val="0"/>
          <w:lang w:bidi="ar-SA"/>
        </w:rPr>
        <w:t>.</w:t>
      </w:r>
      <w:r w:rsidR="00B35B4D" w:rsidRPr="00AC6389">
        <w:rPr>
          <w:rFonts w:cs="Times New Roman"/>
          <w:snapToGrid w:val="0"/>
          <w:kern w:val="0"/>
          <w:lang w:bidi="ar-SA"/>
        </w:rPr>
        <w:t xml:space="preserve"> </w:t>
      </w:r>
      <w:r w:rsidR="001765D8" w:rsidRPr="001765D8">
        <w:rPr>
          <w:rFonts w:cs="Times New Roman"/>
          <w:snapToGrid w:val="0"/>
          <w:kern w:val="0"/>
          <w:lang w:bidi="ar-SA"/>
        </w:rPr>
        <w:t xml:space="preserve"> </w:t>
      </w:r>
    </w:p>
    <w:p w14:paraId="62278146" w14:textId="5444A1D4" w:rsidR="00CC1CCF" w:rsidRDefault="00627672" w:rsidP="00686D7C">
      <w:pPr>
        <w:spacing w:after="120"/>
        <w:jc w:val="both"/>
        <w:rPr>
          <w:rFonts w:cs="Times New Roman"/>
          <w:snapToGrid w:val="0"/>
          <w:kern w:val="0"/>
          <w:lang w:bidi="ar-SA"/>
        </w:rPr>
      </w:pPr>
      <w:r>
        <w:rPr>
          <w:rFonts w:cs="Times New Roman"/>
          <w:snapToGrid w:val="0"/>
          <w:kern w:val="0"/>
          <w:lang w:bidi="ar-SA"/>
        </w:rPr>
        <w:t>Στο πλαίσιο</w:t>
      </w:r>
      <w:r w:rsidR="003479DC">
        <w:rPr>
          <w:rFonts w:cs="Times New Roman"/>
          <w:snapToGrid w:val="0"/>
          <w:kern w:val="0"/>
          <w:lang w:bidi="ar-SA"/>
        </w:rPr>
        <w:t xml:space="preserve"> αυτό</w:t>
      </w:r>
      <w:r w:rsidR="00BE475C">
        <w:rPr>
          <w:rFonts w:cs="Times New Roman"/>
          <w:snapToGrid w:val="0"/>
          <w:kern w:val="0"/>
          <w:lang w:bidi="ar-SA"/>
        </w:rPr>
        <w:t xml:space="preserve">, </w:t>
      </w:r>
      <w:r w:rsidR="003479DC">
        <w:rPr>
          <w:rFonts w:cs="Times New Roman"/>
          <w:snapToGrid w:val="0"/>
          <w:kern w:val="0"/>
          <w:lang w:bidi="ar-SA"/>
        </w:rPr>
        <w:t xml:space="preserve">θα προβεί </w:t>
      </w:r>
      <w:r w:rsidR="00EB1B16">
        <w:rPr>
          <w:rFonts w:cs="Times New Roman"/>
          <w:snapToGrid w:val="0"/>
          <w:kern w:val="0"/>
          <w:lang w:bidi="ar-SA"/>
        </w:rPr>
        <w:t>σε</w:t>
      </w:r>
      <w:r w:rsidR="001832C8">
        <w:rPr>
          <w:rFonts w:cs="Times New Roman"/>
          <w:snapToGrid w:val="0"/>
          <w:kern w:val="0"/>
          <w:lang w:bidi="ar-SA"/>
        </w:rPr>
        <w:t xml:space="preserve"> άμεση προμήθεια </w:t>
      </w:r>
      <w:r w:rsidR="001832C8" w:rsidRPr="00EB1B16">
        <w:rPr>
          <w:rFonts w:cs="Times New Roman"/>
          <w:snapToGrid w:val="0"/>
          <w:kern w:val="0"/>
          <w:u w:val="single"/>
          <w:lang w:bidi="ar-SA"/>
        </w:rPr>
        <w:t>επιπλέον</w:t>
      </w:r>
      <w:r w:rsidR="001832C8">
        <w:rPr>
          <w:rFonts w:cs="Times New Roman"/>
          <w:snapToGrid w:val="0"/>
          <w:kern w:val="0"/>
          <w:lang w:bidi="ar-SA"/>
        </w:rPr>
        <w:t xml:space="preserve"> ποσοτήτων </w:t>
      </w:r>
      <w:r w:rsidR="00301D7F">
        <w:rPr>
          <w:rFonts w:cs="Times New Roman"/>
          <w:snapToGrid w:val="0"/>
          <w:kern w:val="0"/>
          <w:lang w:bidi="ar-SA"/>
        </w:rPr>
        <w:t>προ</w:t>
      </w:r>
      <w:r w:rsidR="00BE475C">
        <w:rPr>
          <w:rFonts w:cs="Times New Roman"/>
          <w:snapToGrid w:val="0"/>
          <w:kern w:val="0"/>
          <w:lang w:bidi="ar-SA"/>
        </w:rPr>
        <w:t>στατευτικού εξοπλισμού και αναλωσί</w:t>
      </w:r>
      <w:r w:rsidR="00301D7F">
        <w:rPr>
          <w:rFonts w:cs="Times New Roman"/>
          <w:snapToGrid w:val="0"/>
          <w:kern w:val="0"/>
          <w:lang w:bidi="ar-SA"/>
        </w:rPr>
        <w:t>μων</w:t>
      </w:r>
      <w:r w:rsidR="00B52A46">
        <w:rPr>
          <w:rFonts w:cs="Times New Roman"/>
          <w:snapToGrid w:val="0"/>
          <w:kern w:val="0"/>
          <w:lang w:bidi="ar-SA"/>
        </w:rPr>
        <w:t xml:space="preserve"> για χρονικό διάστημα </w:t>
      </w:r>
      <w:r w:rsidR="00E03197">
        <w:rPr>
          <w:rFonts w:cs="Times New Roman"/>
          <w:snapToGrid w:val="0"/>
          <w:kern w:val="0"/>
          <w:lang w:bidi="ar-SA"/>
        </w:rPr>
        <w:t xml:space="preserve">δυο (2) </w:t>
      </w:r>
      <w:r w:rsidR="00B52A46">
        <w:rPr>
          <w:rFonts w:cs="Times New Roman"/>
          <w:snapToGrid w:val="0"/>
          <w:kern w:val="0"/>
          <w:lang w:bidi="ar-SA"/>
        </w:rPr>
        <w:t>μηνών</w:t>
      </w:r>
      <w:r w:rsidR="0096191C">
        <w:rPr>
          <w:rFonts w:cs="Times New Roman"/>
          <w:snapToGrid w:val="0"/>
          <w:kern w:val="0"/>
          <w:lang w:bidi="ar-SA"/>
        </w:rPr>
        <w:t>.</w:t>
      </w:r>
      <w:r w:rsidR="00B52A46">
        <w:rPr>
          <w:rFonts w:cs="Times New Roman"/>
          <w:snapToGrid w:val="0"/>
          <w:kern w:val="0"/>
          <w:lang w:bidi="ar-SA"/>
        </w:rPr>
        <w:t xml:space="preserve"> </w:t>
      </w:r>
      <w:r w:rsidR="0096191C">
        <w:rPr>
          <w:rFonts w:cs="Times New Roman"/>
          <w:snapToGrid w:val="0"/>
          <w:kern w:val="0"/>
          <w:lang w:bidi="ar-SA"/>
        </w:rPr>
        <w:t>Ε</w:t>
      </w:r>
      <w:r w:rsidR="00DA13B7">
        <w:rPr>
          <w:rFonts w:cs="Times New Roman"/>
          <w:snapToGrid w:val="0"/>
          <w:kern w:val="0"/>
          <w:lang w:bidi="ar-SA"/>
        </w:rPr>
        <w:t>ξαιτίας</w:t>
      </w:r>
      <w:r w:rsidR="00DF15EC">
        <w:rPr>
          <w:rFonts w:cs="Times New Roman"/>
          <w:snapToGrid w:val="0"/>
          <w:kern w:val="0"/>
          <w:lang w:bidi="ar-SA"/>
        </w:rPr>
        <w:t xml:space="preserve"> της μεγάλης </w:t>
      </w:r>
      <w:r w:rsidR="00D42B3E">
        <w:rPr>
          <w:rFonts w:cs="Times New Roman"/>
          <w:snapToGrid w:val="0"/>
          <w:kern w:val="0"/>
          <w:lang w:bidi="ar-SA"/>
        </w:rPr>
        <w:t xml:space="preserve">αυξητικής τάσης </w:t>
      </w:r>
      <w:r w:rsidR="00DF15EC">
        <w:rPr>
          <w:rFonts w:cs="Times New Roman"/>
          <w:snapToGrid w:val="0"/>
          <w:kern w:val="0"/>
          <w:lang w:bidi="ar-SA"/>
        </w:rPr>
        <w:t>των κρουσμάτ</w:t>
      </w:r>
      <w:r w:rsidR="0096191C">
        <w:rPr>
          <w:rFonts w:cs="Times New Roman"/>
          <w:snapToGrid w:val="0"/>
          <w:kern w:val="0"/>
          <w:lang w:bidi="ar-SA"/>
        </w:rPr>
        <w:t>ων στην παρούσα χρονική περίοδο,</w:t>
      </w:r>
      <w:r w:rsidR="00DF15EC">
        <w:rPr>
          <w:rFonts w:cs="Times New Roman"/>
          <w:snapToGrid w:val="0"/>
          <w:kern w:val="0"/>
          <w:lang w:bidi="ar-SA"/>
        </w:rPr>
        <w:t xml:space="preserve"> τα μέτρα προστασίας επιβάλλεται να είναι πιο αυστηρά σε σχέση με το πρώτο κύμα της πανδημίας και τα εναπομείναντα αποθέματα δεν επαρκούν για την κάλυψη των νέων </w:t>
      </w:r>
      <w:r w:rsidR="00486217">
        <w:rPr>
          <w:rFonts w:cs="Times New Roman"/>
          <w:snapToGrid w:val="0"/>
          <w:kern w:val="0"/>
          <w:lang w:bidi="ar-SA"/>
        </w:rPr>
        <w:t xml:space="preserve">έκτακτων </w:t>
      </w:r>
      <w:r w:rsidR="00DF15EC">
        <w:rPr>
          <w:rFonts w:cs="Times New Roman"/>
          <w:snapToGrid w:val="0"/>
          <w:kern w:val="0"/>
          <w:lang w:bidi="ar-SA"/>
        </w:rPr>
        <w:t xml:space="preserve">αναγκών που προκύπτουν </w:t>
      </w:r>
      <w:r w:rsidR="00DA13B7">
        <w:rPr>
          <w:rFonts w:cs="Times New Roman"/>
          <w:snapToGrid w:val="0"/>
          <w:kern w:val="0"/>
          <w:lang w:bidi="ar-SA"/>
        </w:rPr>
        <w:t xml:space="preserve">με βάση </w:t>
      </w:r>
      <w:r w:rsidR="00486217">
        <w:rPr>
          <w:rFonts w:cs="Times New Roman"/>
          <w:snapToGrid w:val="0"/>
          <w:kern w:val="0"/>
          <w:lang w:bidi="ar-SA"/>
        </w:rPr>
        <w:t>τα νέα δεδομένα</w:t>
      </w:r>
      <w:r w:rsidR="00DA13B7">
        <w:rPr>
          <w:rFonts w:cs="Times New Roman"/>
          <w:snapToGrid w:val="0"/>
          <w:kern w:val="0"/>
          <w:lang w:bidi="ar-SA"/>
        </w:rPr>
        <w:t>.</w:t>
      </w:r>
    </w:p>
    <w:p w14:paraId="2FE663AB" w14:textId="45932F51" w:rsidR="0048634C" w:rsidRDefault="00CC1CCF" w:rsidP="00686D7C">
      <w:pPr>
        <w:spacing w:after="120"/>
        <w:jc w:val="both"/>
        <w:rPr>
          <w:rFonts w:cs="Times New Roman"/>
          <w:snapToGrid w:val="0"/>
          <w:kern w:val="0"/>
          <w:lang w:bidi="ar-SA"/>
        </w:rPr>
      </w:pPr>
      <w:r>
        <w:rPr>
          <w:rFonts w:cs="Times New Roman"/>
          <w:snapToGrid w:val="0"/>
          <w:kern w:val="0"/>
          <w:lang w:bidi="ar-SA"/>
        </w:rPr>
        <w:t>Ε</w:t>
      </w:r>
      <w:r w:rsidR="001832C8">
        <w:rPr>
          <w:rFonts w:cs="Times New Roman"/>
          <w:snapToGrid w:val="0"/>
          <w:kern w:val="0"/>
          <w:lang w:bidi="ar-SA"/>
        </w:rPr>
        <w:t>ιδικότερα</w:t>
      </w:r>
      <w:r w:rsidR="0019096C">
        <w:rPr>
          <w:rFonts w:cs="Times New Roman"/>
          <w:snapToGrid w:val="0"/>
          <w:kern w:val="0"/>
          <w:lang w:bidi="ar-SA"/>
        </w:rPr>
        <w:t xml:space="preserve">, </w:t>
      </w:r>
      <w:r>
        <w:rPr>
          <w:rFonts w:cs="Times New Roman"/>
          <w:snapToGrid w:val="0"/>
          <w:kern w:val="0"/>
          <w:lang w:bidi="ar-SA"/>
        </w:rPr>
        <w:t>η συγκεκριμένη διαδικασία αφορά</w:t>
      </w:r>
      <w:r w:rsidR="001832C8">
        <w:rPr>
          <w:rFonts w:cs="Times New Roman"/>
          <w:snapToGrid w:val="0"/>
          <w:kern w:val="0"/>
          <w:lang w:bidi="ar-SA"/>
        </w:rPr>
        <w:t xml:space="preserve"> </w:t>
      </w:r>
      <w:r w:rsidR="001D0E68">
        <w:rPr>
          <w:rFonts w:cs="Times New Roman"/>
          <w:snapToGrid w:val="0"/>
          <w:kern w:val="0"/>
          <w:lang w:bidi="ar-SA"/>
        </w:rPr>
        <w:t>σ</w:t>
      </w:r>
      <w:r w:rsidR="0048634C">
        <w:rPr>
          <w:rFonts w:cs="Times New Roman"/>
          <w:snapToGrid w:val="0"/>
          <w:kern w:val="0"/>
          <w:lang w:bidi="ar-SA"/>
        </w:rPr>
        <w:t>την προμήθεια</w:t>
      </w:r>
      <w:r w:rsidR="00015266">
        <w:rPr>
          <w:rFonts w:cs="Times New Roman"/>
          <w:snapToGrid w:val="0"/>
          <w:kern w:val="0"/>
          <w:lang w:bidi="ar-SA"/>
        </w:rPr>
        <w:t xml:space="preserve"> </w:t>
      </w:r>
      <w:r w:rsidR="00DA13B7">
        <w:rPr>
          <w:rFonts w:cs="Times New Roman"/>
          <w:snapToGrid w:val="0"/>
          <w:kern w:val="0"/>
          <w:lang w:bidi="ar-SA"/>
        </w:rPr>
        <w:t>επιπλέον</w:t>
      </w:r>
      <w:r w:rsidR="00015266">
        <w:rPr>
          <w:rFonts w:cs="Times New Roman"/>
          <w:snapToGrid w:val="0"/>
          <w:kern w:val="0"/>
          <w:lang w:bidi="ar-SA"/>
        </w:rPr>
        <w:t xml:space="preserve"> μασκών</w:t>
      </w:r>
      <w:r w:rsidR="0048634C">
        <w:rPr>
          <w:rFonts w:cs="Times New Roman"/>
          <w:snapToGrid w:val="0"/>
          <w:kern w:val="0"/>
          <w:lang w:bidi="ar-SA"/>
        </w:rPr>
        <w:t xml:space="preserve"> μιας </w:t>
      </w:r>
      <w:r w:rsidR="00015266">
        <w:rPr>
          <w:rFonts w:cs="Times New Roman"/>
          <w:snapToGrid w:val="0"/>
          <w:kern w:val="0"/>
          <w:lang w:bidi="ar-SA"/>
        </w:rPr>
        <w:t xml:space="preserve">χρήσης, </w:t>
      </w:r>
      <w:r w:rsidR="000536EC">
        <w:rPr>
          <w:rFonts w:cs="Times New Roman"/>
          <w:snapToGrid w:val="0"/>
          <w:kern w:val="0"/>
          <w:lang w:bidi="ar-SA"/>
        </w:rPr>
        <w:t xml:space="preserve">υφασμάτινων μασκών, </w:t>
      </w:r>
      <w:r w:rsidR="005C1E20">
        <w:rPr>
          <w:rFonts w:cs="Times New Roman"/>
          <w:snapToGrid w:val="0"/>
          <w:kern w:val="0"/>
          <w:lang w:bidi="ar-SA"/>
        </w:rPr>
        <w:t xml:space="preserve">ασπίδων προσώπου, </w:t>
      </w:r>
      <w:r w:rsidR="00015266">
        <w:rPr>
          <w:rFonts w:cs="Times New Roman"/>
          <w:snapToGrid w:val="0"/>
          <w:kern w:val="0"/>
          <w:lang w:bidi="ar-SA"/>
        </w:rPr>
        <w:t>απολυμαντικών</w:t>
      </w:r>
      <w:r w:rsidR="006B44C0">
        <w:rPr>
          <w:rFonts w:cs="Times New Roman"/>
          <w:snapToGrid w:val="0"/>
          <w:kern w:val="0"/>
          <w:lang w:bidi="ar-SA"/>
        </w:rPr>
        <w:t xml:space="preserve"> σπρέι καθαρισμο</w:t>
      </w:r>
      <w:r w:rsidR="00015266">
        <w:rPr>
          <w:rFonts w:cs="Times New Roman"/>
          <w:snapToGrid w:val="0"/>
          <w:kern w:val="0"/>
          <w:lang w:bidi="ar-SA"/>
        </w:rPr>
        <w:t>ύ επιφανειών</w:t>
      </w:r>
      <w:r w:rsidR="005C1E20">
        <w:rPr>
          <w:rFonts w:cs="Times New Roman"/>
          <w:snapToGrid w:val="0"/>
          <w:kern w:val="0"/>
          <w:lang w:bidi="ar-SA"/>
        </w:rPr>
        <w:t>,</w:t>
      </w:r>
      <w:r w:rsidR="00176459">
        <w:rPr>
          <w:rFonts w:cs="Times New Roman"/>
          <w:snapToGrid w:val="0"/>
          <w:kern w:val="0"/>
          <w:lang w:bidi="ar-SA"/>
        </w:rPr>
        <w:t xml:space="preserve"> </w:t>
      </w:r>
      <w:r w:rsidR="006B44C0">
        <w:rPr>
          <w:rFonts w:cs="Times New Roman"/>
          <w:snapToGrid w:val="0"/>
          <w:kern w:val="0"/>
          <w:lang w:bidi="ar-SA"/>
        </w:rPr>
        <w:t xml:space="preserve">ποδοκίνητων κάδων απορριμμάτων </w:t>
      </w:r>
      <w:r w:rsidR="00D60C42">
        <w:rPr>
          <w:rFonts w:cs="Times New Roman"/>
          <w:snapToGrid w:val="0"/>
          <w:kern w:val="0"/>
          <w:lang w:bidi="ar-SA"/>
        </w:rPr>
        <w:t xml:space="preserve">με καπάκι </w:t>
      </w:r>
      <w:r w:rsidR="006B44C0">
        <w:rPr>
          <w:rFonts w:cs="Times New Roman"/>
          <w:snapToGrid w:val="0"/>
          <w:kern w:val="0"/>
          <w:lang w:bidi="ar-SA"/>
        </w:rPr>
        <w:t xml:space="preserve">προς αντικατάσταση των </w:t>
      </w:r>
      <w:r w:rsidR="00D60C42">
        <w:rPr>
          <w:rFonts w:cs="Times New Roman"/>
          <w:snapToGrid w:val="0"/>
          <w:kern w:val="0"/>
          <w:lang w:bidi="ar-SA"/>
        </w:rPr>
        <w:t xml:space="preserve">ήδη </w:t>
      </w:r>
      <w:r w:rsidR="006B44C0">
        <w:rPr>
          <w:rFonts w:cs="Times New Roman"/>
          <w:snapToGrid w:val="0"/>
          <w:kern w:val="0"/>
          <w:lang w:bidi="ar-SA"/>
        </w:rPr>
        <w:t>υπαρχόντων</w:t>
      </w:r>
      <w:r w:rsidR="0019096C">
        <w:rPr>
          <w:rFonts w:cs="Times New Roman"/>
          <w:snapToGrid w:val="0"/>
          <w:kern w:val="0"/>
          <w:lang w:bidi="ar-SA"/>
        </w:rPr>
        <w:t xml:space="preserve"> για την ασφαλή διαχείριση των απορριμμάτων</w:t>
      </w:r>
      <w:r w:rsidR="00216C52" w:rsidRPr="00216C52">
        <w:rPr>
          <w:rFonts w:cs="Times New Roman"/>
          <w:snapToGrid w:val="0"/>
          <w:kern w:val="0"/>
          <w:lang w:bidi="ar-SA"/>
        </w:rPr>
        <w:t>,</w:t>
      </w:r>
      <w:r w:rsidR="00216C52">
        <w:rPr>
          <w:rFonts w:cs="Times New Roman"/>
          <w:snapToGrid w:val="0"/>
          <w:kern w:val="0"/>
          <w:lang w:bidi="ar-SA"/>
        </w:rPr>
        <w:t xml:space="preserve"> </w:t>
      </w:r>
      <w:proofErr w:type="spellStart"/>
      <w:r w:rsidR="00015266">
        <w:rPr>
          <w:rFonts w:cs="Times New Roman"/>
          <w:snapToGrid w:val="0"/>
          <w:kern w:val="0"/>
          <w:lang w:bidi="ar-SA"/>
        </w:rPr>
        <w:t>χειροπετσετών</w:t>
      </w:r>
      <w:proofErr w:type="spellEnd"/>
      <w:r w:rsidR="00015266">
        <w:rPr>
          <w:rFonts w:cs="Times New Roman"/>
          <w:snapToGrid w:val="0"/>
          <w:kern w:val="0"/>
          <w:lang w:bidi="ar-SA"/>
        </w:rPr>
        <w:t xml:space="preserve"> </w:t>
      </w:r>
      <w:r w:rsidR="006B44C0">
        <w:rPr>
          <w:rFonts w:cs="Times New Roman"/>
          <w:snapToGrid w:val="0"/>
          <w:kern w:val="0"/>
          <w:lang w:bidi="ar-SA"/>
        </w:rPr>
        <w:t xml:space="preserve">μιας χρήσης </w:t>
      </w:r>
      <w:proofErr w:type="spellStart"/>
      <w:r w:rsidR="00176459">
        <w:rPr>
          <w:rFonts w:cs="Times New Roman"/>
          <w:snapToGrid w:val="0"/>
          <w:kern w:val="0"/>
          <w:lang w:bidi="ar-SA"/>
        </w:rPr>
        <w:t>ζικ</w:t>
      </w:r>
      <w:proofErr w:type="spellEnd"/>
      <w:r w:rsidR="00176459">
        <w:rPr>
          <w:rFonts w:cs="Times New Roman"/>
          <w:snapToGrid w:val="0"/>
          <w:kern w:val="0"/>
          <w:lang w:bidi="ar-SA"/>
        </w:rPr>
        <w:t>-</w:t>
      </w:r>
      <w:proofErr w:type="spellStart"/>
      <w:r w:rsidR="00176459">
        <w:rPr>
          <w:rFonts w:cs="Times New Roman"/>
          <w:snapToGrid w:val="0"/>
          <w:kern w:val="0"/>
          <w:lang w:bidi="ar-SA"/>
        </w:rPr>
        <w:t>ζακ</w:t>
      </w:r>
      <w:proofErr w:type="spellEnd"/>
      <w:r w:rsidR="00015266">
        <w:rPr>
          <w:rFonts w:cs="Times New Roman"/>
          <w:snapToGrid w:val="0"/>
          <w:kern w:val="0"/>
          <w:lang w:bidi="ar-SA"/>
        </w:rPr>
        <w:t>, αυτοκόλλητων ταινιών</w:t>
      </w:r>
      <w:r w:rsidR="006B44C0">
        <w:rPr>
          <w:rFonts w:cs="Times New Roman"/>
          <w:snapToGrid w:val="0"/>
          <w:kern w:val="0"/>
          <w:lang w:bidi="ar-SA"/>
        </w:rPr>
        <w:t xml:space="preserve"> σήμανσης δαπέδου</w:t>
      </w:r>
      <w:r w:rsidR="006B44C0" w:rsidRPr="007E356F">
        <w:rPr>
          <w:rFonts w:cs="Times New Roman"/>
          <w:snapToGrid w:val="0"/>
          <w:kern w:val="0"/>
          <w:lang w:bidi="ar-SA"/>
        </w:rPr>
        <w:t xml:space="preserve">, </w:t>
      </w:r>
      <w:proofErr w:type="spellStart"/>
      <w:r w:rsidR="006B44C0" w:rsidRPr="007E356F">
        <w:rPr>
          <w:rFonts w:cs="Times New Roman"/>
          <w:snapToGrid w:val="0"/>
          <w:kern w:val="0"/>
          <w:lang w:bidi="ar-SA"/>
        </w:rPr>
        <w:t>ε</w:t>
      </w:r>
      <w:r w:rsidR="00015266" w:rsidRPr="007E356F">
        <w:rPr>
          <w:rFonts w:cs="Times New Roman"/>
          <w:snapToGrid w:val="0"/>
          <w:kern w:val="0"/>
          <w:lang w:bidi="ar-SA"/>
        </w:rPr>
        <w:t>πιτοίχιων</w:t>
      </w:r>
      <w:proofErr w:type="spellEnd"/>
      <w:r w:rsidR="00015266" w:rsidRPr="007E356F">
        <w:rPr>
          <w:rFonts w:cs="Times New Roman"/>
          <w:snapToGrid w:val="0"/>
          <w:kern w:val="0"/>
          <w:lang w:bidi="ar-SA"/>
        </w:rPr>
        <w:t xml:space="preserve"> θηκών</w:t>
      </w:r>
      <w:r w:rsidR="006B44C0" w:rsidRPr="00216C52">
        <w:rPr>
          <w:rFonts w:cs="Times New Roman"/>
          <w:snapToGrid w:val="0"/>
          <w:kern w:val="0"/>
          <w:lang w:bidi="ar-SA"/>
        </w:rPr>
        <w:t xml:space="preserve"> απολυμαντικών υγρ</w:t>
      </w:r>
      <w:r w:rsidR="00384917" w:rsidRPr="00216C52">
        <w:rPr>
          <w:rFonts w:cs="Times New Roman"/>
          <w:snapToGrid w:val="0"/>
          <w:kern w:val="0"/>
          <w:lang w:bidi="ar-SA"/>
        </w:rPr>
        <w:t>ών</w:t>
      </w:r>
      <w:r w:rsidR="005C1E20">
        <w:rPr>
          <w:rFonts w:cs="Times New Roman"/>
          <w:snapToGrid w:val="0"/>
          <w:kern w:val="0"/>
          <w:lang w:bidi="ar-SA"/>
        </w:rPr>
        <w:t>-</w:t>
      </w:r>
      <w:r w:rsidR="00D60C42">
        <w:rPr>
          <w:rFonts w:cs="Times New Roman"/>
          <w:snapToGrid w:val="0"/>
          <w:kern w:val="0"/>
          <w:lang w:bidi="ar-SA"/>
        </w:rPr>
        <w:t xml:space="preserve"> </w:t>
      </w:r>
      <w:proofErr w:type="spellStart"/>
      <w:r w:rsidR="00384917" w:rsidRPr="00216C52">
        <w:rPr>
          <w:rFonts w:cs="Times New Roman"/>
          <w:snapToGrid w:val="0"/>
          <w:kern w:val="0"/>
          <w:lang w:bidi="ar-SA"/>
        </w:rPr>
        <w:t>χειροπετσετών</w:t>
      </w:r>
      <w:proofErr w:type="spellEnd"/>
      <w:r w:rsidR="003479DC">
        <w:rPr>
          <w:rFonts w:cs="Times New Roman"/>
          <w:snapToGrid w:val="0"/>
          <w:kern w:val="0"/>
          <w:lang w:bidi="ar-SA"/>
        </w:rPr>
        <w:t xml:space="preserve"> μιας χρήσης</w:t>
      </w:r>
      <w:r>
        <w:rPr>
          <w:rFonts w:cs="Times New Roman"/>
          <w:snapToGrid w:val="0"/>
          <w:kern w:val="0"/>
          <w:lang w:bidi="ar-SA"/>
        </w:rPr>
        <w:t xml:space="preserve"> </w:t>
      </w:r>
      <w:r w:rsidR="005C1E20">
        <w:rPr>
          <w:rFonts w:cs="Times New Roman"/>
          <w:snapToGrid w:val="0"/>
          <w:kern w:val="0"/>
          <w:lang w:bidi="ar-SA"/>
        </w:rPr>
        <w:t>-</w:t>
      </w:r>
      <w:r>
        <w:rPr>
          <w:rFonts w:cs="Times New Roman"/>
          <w:snapToGrid w:val="0"/>
          <w:kern w:val="0"/>
          <w:lang w:bidi="ar-SA"/>
        </w:rPr>
        <w:t xml:space="preserve"> χαρτιών υγείας</w:t>
      </w:r>
      <w:r w:rsidR="002D6AEF">
        <w:rPr>
          <w:rFonts w:cs="Times New Roman"/>
          <w:snapToGrid w:val="0"/>
          <w:kern w:val="0"/>
          <w:lang w:bidi="ar-SA"/>
        </w:rPr>
        <w:t>.</w:t>
      </w:r>
    </w:p>
    <w:p w14:paraId="583A1527" w14:textId="399C5D80" w:rsidR="00683FC5" w:rsidRDefault="00683FC5" w:rsidP="00686D7C">
      <w:pPr>
        <w:spacing w:after="120"/>
        <w:jc w:val="both"/>
        <w:rPr>
          <w:rFonts w:cs="Times New Roman"/>
          <w:snapToGrid w:val="0"/>
          <w:kern w:val="0"/>
          <w:lang w:bidi="ar-SA"/>
        </w:rPr>
      </w:pPr>
    </w:p>
    <w:tbl>
      <w:tblPr>
        <w:tblW w:w="7441" w:type="dxa"/>
        <w:tblInd w:w="93" w:type="dxa"/>
        <w:tblLook w:val="04A0" w:firstRow="1" w:lastRow="0" w:firstColumn="1" w:lastColumn="0" w:noHBand="0" w:noVBand="1"/>
      </w:tblPr>
      <w:tblGrid>
        <w:gridCol w:w="6300"/>
        <w:gridCol w:w="1141"/>
      </w:tblGrid>
      <w:tr w:rsidR="001A40CD" w:rsidRPr="00000F59" w14:paraId="515462FD" w14:textId="77777777" w:rsidTr="001A40CD">
        <w:trPr>
          <w:gridAfter w:val="1"/>
          <w:wAfter w:w="1141" w:type="dxa"/>
          <w:trHeight w:val="300"/>
        </w:trPr>
        <w:tc>
          <w:tcPr>
            <w:tcW w:w="63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408D6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ΠΕΡΙΓΡΑΦΗ</w:t>
            </w:r>
          </w:p>
        </w:tc>
      </w:tr>
      <w:tr w:rsidR="001A40CD" w:rsidRPr="00000F59" w14:paraId="42137D00" w14:textId="77777777" w:rsidTr="001A40CD">
        <w:trPr>
          <w:trHeight w:val="300"/>
        </w:trPr>
        <w:tc>
          <w:tcPr>
            <w:tcW w:w="63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665DAD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24808D" w14:textId="4852FB29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ΣΥΝΟΛΟ</w:t>
            </w:r>
          </w:p>
        </w:tc>
      </w:tr>
      <w:tr w:rsidR="001A40CD" w:rsidRPr="00000F59" w14:paraId="7D768389" w14:textId="77777777" w:rsidTr="001A40C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4E42A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ΜΑΣΚΑ ΜΙΑΣ ΧΡΗΣΕΩΣ χειρουργικού τύπου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E20B15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3.000</w:t>
            </w:r>
          </w:p>
        </w:tc>
      </w:tr>
      <w:tr w:rsidR="001A40CD" w:rsidRPr="00000F59" w14:paraId="13713DDD" w14:textId="77777777" w:rsidTr="001A40C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11096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ΑΣΠΙΔΑ ΠΡΟΣΩΠΟΥ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062109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210</w:t>
            </w:r>
          </w:p>
        </w:tc>
      </w:tr>
      <w:tr w:rsidR="001A40CD" w:rsidRPr="00000F59" w14:paraId="5C645266" w14:textId="77777777" w:rsidTr="001A40CD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F57F1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ΑΠΟΛΥΜΑΝΤΙΚΟ ΑΛΚΟΟΛΟΥΧΟ ΣΠΡΕΪ ΚΑΘΑΡΙΣΜΟΥ ΕΠΙΦΑΝΕΙΩΝ 1LΤ με αντλία ψεκασμού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FD7EEA" w14:textId="21FB5855" w:rsidR="001A40CD" w:rsidRPr="008050DB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280</w:t>
            </w:r>
          </w:p>
        </w:tc>
      </w:tr>
      <w:tr w:rsidR="001A40CD" w:rsidRPr="00000F59" w14:paraId="73F0B9E4" w14:textId="77777777" w:rsidTr="001A40CD">
        <w:trPr>
          <w:trHeight w:val="600"/>
        </w:trPr>
        <w:tc>
          <w:tcPr>
            <w:tcW w:w="63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8C0D0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ΕΠΑΓΓΕΛΜΑΤΙΚΟΣ ΑΝΟΞΕΙΔΩΤΟΣ ΚΑΔΟΣ ΑΠΟΡ/ΤΩΝ ΜΕ ΚΑΠΑΚΙ ΠΟΔΟΚΙΝΗΤΟΣ 45LT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39EF0F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11</w:t>
            </w:r>
          </w:p>
        </w:tc>
      </w:tr>
      <w:tr w:rsidR="001A40CD" w:rsidRPr="00000F59" w14:paraId="754BA463" w14:textId="77777777" w:rsidTr="001A40CD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8547D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ΕΠΑΓΓΕΛΜΑΤΙΚΟΣ ΑΝΟΞΕΙΔΩΤΟΣ ΚΑΔΟΣ ΑΠΟΡ/ΤΩΝ ΜΕ ΚΑΠΑΚΙ ΠΟΔΟΚΙΝΗΤΟΣ 30LT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6E3892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19</w:t>
            </w:r>
          </w:p>
        </w:tc>
      </w:tr>
      <w:tr w:rsidR="001A40CD" w:rsidRPr="00000F59" w14:paraId="2263AEB5" w14:textId="77777777" w:rsidTr="001A40CD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E6B83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ΕΠΑΓΓΕΛΜΑΤΙΚΟΣ ΑΝΟΞΕΙΔΩΤΟΣ ΚΑΔΟΣ ΑΠΟΡ/ΤΩΝ WC ΜΕ ΚΑΠΑΚΙ ΠΟΔΟΚΙΝΗΤΟΣ 5LT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9F830A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35</w:t>
            </w:r>
          </w:p>
        </w:tc>
      </w:tr>
      <w:tr w:rsidR="001A40CD" w:rsidRPr="00000F59" w14:paraId="5B5A4609" w14:textId="77777777" w:rsidTr="001A40CD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20A80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ΚΑΔΟΣ ΑΠΟΡ/ΤΩΝ ΠΛΑΣΤΙΚΟΣ ΚΛΕΙΣΤΟΣ ΠΟΔΟΚΙΝΗΤΟΣ 60LT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C9CBE8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8</w:t>
            </w:r>
          </w:p>
        </w:tc>
      </w:tr>
      <w:tr w:rsidR="001A40CD" w:rsidRPr="00000F59" w14:paraId="4D8E8045" w14:textId="77777777" w:rsidTr="001A40C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DA1A2" w14:textId="77777777" w:rsidR="001A40CD" w:rsidRPr="005C1E20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highlight w:val="yellow"/>
                <w:lang w:eastAsia="el-GR" w:bidi="ar-SA"/>
              </w:rPr>
            </w:pPr>
            <w:r w:rsidRPr="000D4F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ΧΕΙΡΟΠΕΤΣΕΤΕΣ ΜΙΑΣ ΧΡΗΣΗΣ ΖΙΚ-ΖΑΚ (πακέτο 200 </w:t>
            </w:r>
            <w:proofErr w:type="spellStart"/>
            <w:r w:rsidRPr="000D4F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0D4F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6E9FF1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300</w:t>
            </w:r>
          </w:p>
        </w:tc>
      </w:tr>
      <w:tr w:rsidR="001A40CD" w:rsidRPr="00000F59" w14:paraId="1341A0FE" w14:textId="77777777" w:rsidTr="001A40C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DBC50F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lastRenderedPageBreak/>
              <w:t>ΤΑΙΝΙΑ ΑΥΤΟΚΟΛΛΗΤΗ ΣΗΜΑΝΣΗΣ ΔΑΠΕΔΟΥ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23C32B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15</w:t>
            </w:r>
          </w:p>
        </w:tc>
      </w:tr>
      <w:tr w:rsidR="001A40CD" w:rsidRPr="00000F59" w14:paraId="7C53B6D3" w14:textId="77777777" w:rsidTr="001A40C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9FAD3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ΕΠΙΤΟΙΧΙΑ ΘΗΚΗ ΓΙΑ ΚΡΕΜΟΣΑΠΟΥΝΟ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A86696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25</w:t>
            </w:r>
          </w:p>
        </w:tc>
      </w:tr>
      <w:tr w:rsidR="001A40CD" w:rsidRPr="00000F59" w14:paraId="49057F5C" w14:textId="77777777" w:rsidTr="001A40C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9C5C6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ΕΠΙΤΟΙΧΙΑ ΘΗΚΗ ΓΙΑ ΑΝΤΙΣΗΠΤΙΚΟ ΤΖΕΛ ΧΕΡΙΩΝ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44FFFD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12</w:t>
            </w:r>
          </w:p>
        </w:tc>
      </w:tr>
      <w:tr w:rsidR="001A40CD" w:rsidRPr="00000F59" w14:paraId="59DC8468" w14:textId="77777777" w:rsidTr="001A40C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3BA45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ΕΠΙΤΟΙΧΙΑ ΘΗΚΗ ΓΙΑ ΧΕΙΡΟΠΕΤΣΕΤΕΣ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3DDEB5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26</w:t>
            </w:r>
          </w:p>
        </w:tc>
      </w:tr>
      <w:tr w:rsidR="001A40CD" w:rsidRPr="00000F59" w14:paraId="4874AAA1" w14:textId="77777777" w:rsidTr="001A40C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06ACF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ΕΠΙΤΟΙΧΙΑ ΒΑΣΗ ΓΙΑ ΕΠΑΓΓΕΛΜΑΤΙΚΟ ΧΑΡΤΙ ΥΓΕΙΑΣ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9E9006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6</w:t>
            </w:r>
          </w:p>
        </w:tc>
      </w:tr>
      <w:tr w:rsidR="001A40CD" w:rsidRPr="00000F59" w14:paraId="0F202DBE" w14:textId="77777777" w:rsidTr="001A40C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2B057" w14:textId="77777777" w:rsidR="001A40CD" w:rsidRPr="00000F59" w:rsidRDefault="001A40CD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ΠΟΔΟΜΑΚΤΡΑ 0,90x1,20m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F3C8E1" w14:textId="77777777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6</w:t>
            </w:r>
          </w:p>
        </w:tc>
      </w:tr>
      <w:tr w:rsidR="001A40CD" w:rsidRPr="00000F59" w14:paraId="39C234BB" w14:textId="77777777" w:rsidTr="001A40C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8793BC" w14:textId="1AEF19CD" w:rsidR="001A40CD" w:rsidRPr="00487F6A" w:rsidRDefault="001A40CD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487F6A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ΥΦΑΣΜΑΤΙΝΗ ΜΑΣΚΑ ΠΟΛΛΑΠΛΩΝ ΧΡΗΣΕΩΝ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 xml:space="preserve"> ΕΝΗΛΙΚΩΝ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C3B7899" w14:textId="540782D9" w:rsidR="001A40CD" w:rsidRPr="00000F59" w:rsidRDefault="001A40C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6.000</w:t>
            </w:r>
          </w:p>
        </w:tc>
      </w:tr>
    </w:tbl>
    <w:p w14:paraId="307A11EB" w14:textId="6F3D0656" w:rsidR="009317CF" w:rsidRDefault="00686D7C" w:rsidP="0084046B">
      <w:pPr>
        <w:widowControl/>
        <w:suppressAutoHyphens w:val="0"/>
        <w:spacing w:before="120" w:after="120"/>
        <w:jc w:val="both"/>
        <w:rPr>
          <w:rFonts w:cs="Times New Roman"/>
          <w:snapToGrid w:val="0"/>
          <w:kern w:val="0"/>
          <w:lang w:bidi="ar-SA"/>
        </w:rPr>
      </w:pPr>
      <w:r>
        <w:rPr>
          <w:rFonts w:cs="Times New Roman"/>
          <w:snapToGrid w:val="0"/>
          <w:kern w:val="0"/>
          <w:lang w:bidi="ar-SA"/>
        </w:rPr>
        <w:t>Επίσης,</w:t>
      </w:r>
      <w:r w:rsidR="009317CF" w:rsidRPr="007E356F">
        <w:rPr>
          <w:rFonts w:cs="Times New Roman"/>
          <w:snapToGrid w:val="0"/>
          <w:kern w:val="0"/>
          <w:lang w:bidi="ar-SA"/>
        </w:rPr>
        <w:t xml:space="preserve"> πρέπει να ληφθεί υπόψ</w:t>
      </w:r>
      <w:r w:rsidR="007E356F" w:rsidRPr="007E356F">
        <w:rPr>
          <w:rFonts w:cs="Times New Roman"/>
          <w:snapToGrid w:val="0"/>
          <w:kern w:val="0"/>
          <w:lang w:bidi="ar-SA"/>
        </w:rPr>
        <w:t>η,</w:t>
      </w:r>
      <w:r w:rsidR="009317CF" w:rsidRPr="007E356F">
        <w:rPr>
          <w:rFonts w:cs="Times New Roman"/>
          <w:snapToGrid w:val="0"/>
          <w:kern w:val="0"/>
          <w:lang w:bidi="ar-SA"/>
        </w:rPr>
        <w:t xml:space="preserve"> λόγω της </w:t>
      </w:r>
      <w:r w:rsidR="001D4783" w:rsidRPr="007E356F">
        <w:rPr>
          <w:rFonts w:cs="Times New Roman"/>
          <w:snapToGrid w:val="0"/>
          <w:kern w:val="0"/>
          <w:lang w:bidi="ar-SA"/>
        </w:rPr>
        <w:t xml:space="preserve">κατεπείγουσας προμήθειας της </w:t>
      </w:r>
      <w:r w:rsidR="009317CF" w:rsidRPr="007E356F">
        <w:rPr>
          <w:rFonts w:cs="Times New Roman"/>
          <w:snapToGrid w:val="0"/>
          <w:kern w:val="0"/>
          <w:lang w:bidi="ar-SA"/>
        </w:rPr>
        <w:t>φύσεως των υλικών και των παρουσιαζόμενων αναγκών</w:t>
      </w:r>
      <w:r w:rsidR="001D4783" w:rsidRPr="007E356F">
        <w:rPr>
          <w:rFonts w:cs="Times New Roman"/>
          <w:snapToGrid w:val="0"/>
          <w:kern w:val="0"/>
          <w:lang w:bidi="ar-SA"/>
        </w:rPr>
        <w:t>,</w:t>
      </w:r>
      <w:r w:rsidR="009317CF" w:rsidRPr="007E356F">
        <w:rPr>
          <w:rFonts w:cs="Times New Roman"/>
          <w:snapToGrid w:val="0"/>
          <w:kern w:val="0"/>
          <w:lang w:bidi="ar-SA"/>
        </w:rPr>
        <w:t xml:space="preserve"> ο προμηθευτής σε πολύ μικρό χρονικό διάστημα είναι υποχρεωμένος να μεταφέρει με ίδια μέσα </w:t>
      </w:r>
      <w:r w:rsidR="00C77370" w:rsidRPr="007E356F">
        <w:rPr>
          <w:rFonts w:cs="Times New Roman"/>
          <w:snapToGrid w:val="0"/>
          <w:kern w:val="0"/>
          <w:lang w:bidi="ar-SA"/>
        </w:rPr>
        <w:t>την προμήθεια στο Δήμο</w:t>
      </w:r>
      <w:r w:rsidR="009317CF" w:rsidRPr="007E356F">
        <w:rPr>
          <w:rFonts w:cs="Times New Roman"/>
          <w:snapToGrid w:val="0"/>
          <w:kern w:val="0"/>
          <w:lang w:bidi="ar-SA"/>
        </w:rPr>
        <w:t xml:space="preserve"> </w:t>
      </w:r>
      <w:r w:rsidR="00C24B5A" w:rsidRPr="007E356F">
        <w:rPr>
          <w:rFonts w:cs="Times New Roman"/>
          <w:snapToGrid w:val="0"/>
          <w:kern w:val="0"/>
          <w:lang w:bidi="ar-SA"/>
        </w:rPr>
        <w:t>Ηρακλείου</w:t>
      </w:r>
      <w:r w:rsidR="009317CF" w:rsidRPr="007E356F">
        <w:rPr>
          <w:rFonts w:cs="Times New Roman"/>
          <w:snapToGrid w:val="0"/>
          <w:kern w:val="0"/>
          <w:lang w:bidi="ar-SA"/>
        </w:rPr>
        <w:t>.</w:t>
      </w:r>
    </w:p>
    <w:p w14:paraId="4E513956" w14:textId="32568F3E" w:rsidR="00C77370" w:rsidRDefault="00C6792A" w:rsidP="00686D7C">
      <w:pPr>
        <w:widowControl/>
        <w:suppressAutoHyphens w:val="0"/>
        <w:spacing w:after="120"/>
        <w:jc w:val="both"/>
        <w:rPr>
          <w:rFonts w:eastAsiaTheme="minorEastAsia" w:cs="Times New Roman"/>
          <w:b/>
          <w:spacing w:val="-3"/>
          <w:kern w:val="0"/>
          <w:sz w:val="22"/>
          <w:szCs w:val="22"/>
          <w:lang w:eastAsia="el-GR" w:bidi="ar-SA"/>
        </w:rPr>
      </w:pPr>
      <w:r w:rsidRPr="00C6792A">
        <w:rPr>
          <w:rFonts w:cs="Times New Roman"/>
          <w:snapToGrid w:val="0"/>
          <w:kern w:val="0"/>
          <w:lang w:bidi="ar-SA"/>
        </w:rPr>
        <w:t xml:space="preserve">Η συνολική δαπάνη </w:t>
      </w:r>
      <w:r w:rsidR="003D58F5">
        <w:rPr>
          <w:rFonts w:cs="Times New Roman"/>
          <w:snapToGrid w:val="0"/>
          <w:kern w:val="0"/>
          <w:lang w:bidi="ar-SA"/>
        </w:rPr>
        <w:t xml:space="preserve">της προμήθειας συμπεριλαμβανομένου </w:t>
      </w:r>
      <w:r w:rsidR="005959B2">
        <w:rPr>
          <w:rFonts w:cs="Times New Roman"/>
          <w:snapToGrid w:val="0"/>
          <w:kern w:val="0"/>
          <w:lang w:bidi="ar-SA"/>
        </w:rPr>
        <w:t xml:space="preserve">και </w:t>
      </w:r>
      <w:r w:rsidR="00C77370">
        <w:rPr>
          <w:rFonts w:cs="Times New Roman"/>
          <w:snapToGrid w:val="0"/>
          <w:kern w:val="0"/>
          <w:lang w:bidi="ar-SA"/>
        </w:rPr>
        <w:t xml:space="preserve">της </w:t>
      </w:r>
      <w:r w:rsidR="003D58F5">
        <w:rPr>
          <w:rFonts w:cs="Times New Roman"/>
          <w:snapToGrid w:val="0"/>
          <w:kern w:val="0"/>
          <w:lang w:bidi="ar-SA"/>
        </w:rPr>
        <w:t>παράδοση</w:t>
      </w:r>
      <w:r w:rsidR="00C77370">
        <w:rPr>
          <w:rFonts w:cs="Times New Roman"/>
          <w:snapToGrid w:val="0"/>
          <w:kern w:val="0"/>
          <w:lang w:bidi="ar-SA"/>
        </w:rPr>
        <w:t>ς στο</w:t>
      </w:r>
      <w:r w:rsidR="009317CF" w:rsidRPr="009317CF">
        <w:rPr>
          <w:rFonts w:cs="Times New Roman"/>
          <w:snapToGrid w:val="0"/>
          <w:kern w:val="0"/>
          <w:lang w:bidi="ar-SA"/>
        </w:rPr>
        <w:t xml:space="preserve"> Δήμο </w:t>
      </w:r>
      <w:r w:rsidR="00384917">
        <w:rPr>
          <w:rFonts w:cs="Times New Roman"/>
          <w:snapToGrid w:val="0"/>
          <w:kern w:val="0"/>
          <w:lang w:bidi="ar-SA"/>
        </w:rPr>
        <w:t>Ηρακλείου Αττικής</w:t>
      </w:r>
      <w:r w:rsidR="005959B2">
        <w:rPr>
          <w:rFonts w:cs="Times New Roman"/>
          <w:snapToGrid w:val="0"/>
          <w:kern w:val="0"/>
          <w:lang w:bidi="ar-SA"/>
        </w:rPr>
        <w:t xml:space="preserve">, </w:t>
      </w:r>
      <w:r w:rsidRPr="00C6792A">
        <w:rPr>
          <w:rFonts w:cs="Times New Roman"/>
          <w:snapToGrid w:val="0"/>
          <w:kern w:val="0"/>
          <w:lang w:bidi="ar-SA"/>
        </w:rPr>
        <w:t xml:space="preserve">προϋπολογίζεται ενδεικτικά στο ποσόν των </w:t>
      </w:r>
      <w:r w:rsidR="00332DAC">
        <w:rPr>
          <w:rFonts w:cs="Times New Roman"/>
          <w:b/>
          <w:snapToGrid w:val="0"/>
          <w:kern w:val="0"/>
          <w:lang w:bidi="ar-SA"/>
        </w:rPr>
        <w:t>16.965,10</w:t>
      </w:r>
      <w:r w:rsidR="00C77370" w:rsidRPr="00C77370">
        <w:rPr>
          <w:rFonts w:cs="Times New Roman"/>
          <w:b/>
          <w:snapToGrid w:val="0"/>
          <w:kern w:val="0"/>
          <w:lang w:bidi="ar-SA"/>
        </w:rPr>
        <w:t>€</w:t>
      </w:r>
      <w:r w:rsidR="00C77370">
        <w:rPr>
          <w:rFonts w:cs="Times New Roman"/>
          <w:b/>
          <w:snapToGrid w:val="0"/>
          <w:kern w:val="0"/>
          <w:lang w:bidi="ar-SA"/>
        </w:rPr>
        <w:t xml:space="preserve"> </w:t>
      </w:r>
      <w:r w:rsidR="00F323D2">
        <w:rPr>
          <w:rFonts w:cs="Times New Roman"/>
          <w:snapToGrid w:val="0"/>
          <w:kern w:val="0"/>
          <w:lang w:bidi="ar-SA"/>
        </w:rPr>
        <w:t xml:space="preserve">συμπεριλαμβανομένου και του ΦΠΑ </w:t>
      </w:r>
      <w:r w:rsidR="00C77370">
        <w:rPr>
          <w:rFonts w:cs="Times New Roman"/>
          <w:snapToGrid w:val="0"/>
          <w:kern w:val="0"/>
          <w:lang w:bidi="ar-SA"/>
        </w:rPr>
        <w:t>6</w:t>
      </w:r>
      <w:r w:rsidR="00F323D2">
        <w:rPr>
          <w:rFonts w:cs="Times New Roman"/>
          <w:snapToGrid w:val="0"/>
          <w:kern w:val="0"/>
          <w:lang w:bidi="ar-SA"/>
        </w:rPr>
        <w:t>%</w:t>
      </w:r>
      <w:r w:rsidR="00C77370">
        <w:rPr>
          <w:rFonts w:cs="Times New Roman"/>
          <w:snapToGrid w:val="0"/>
          <w:kern w:val="0"/>
          <w:lang w:bidi="ar-SA"/>
        </w:rPr>
        <w:t xml:space="preserve"> - 24% αναλόγως του είδους </w:t>
      </w:r>
      <w:r w:rsidR="00876308">
        <w:rPr>
          <w:rFonts w:cs="Times New Roman"/>
          <w:snapToGrid w:val="0"/>
          <w:kern w:val="0"/>
          <w:lang w:bidi="ar-SA"/>
        </w:rPr>
        <w:t xml:space="preserve">και </w:t>
      </w:r>
      <w:r w:rsidR="00876308" w:rsidRPr="00C6792A">
        <w:rPr>
          <w:rFonts w:cs="Times New Roman"/>
          <w:snapToGrid w:val="0"/>
          <w:kern w:val="0"/>
          <w:lang w:bidi="ar-SA"/>
        </w:rPr>
        <w:t xml:space="preserve">είναι γραμμένη στο προϋπολογισμό του Δήμου </w:t>
      </w:r>
      <w:r w:rsidR="00876308" w:rsidRPr="007E356F">
        <w:rPr>
          <w:rFonts w:cs="Times New Roman"/>
          <w:snapToGrid w:val="0"/>
          <w:kern w:val="0"/>
          <w:lang w:bidi="ar-SA"/>
        </w:rPr>
        <w:t>με</w:t>
      </w:r>
      <w:r w:rsidR="00060E11" w:rsidRPr="007E356F">
        <w:rPr>
          <w:rFonts w:cs="Times New Roman"/>
          <w:snapToGrid w:val="0"/>
          <w:kern w:val="0"/>
          <w:lang w:bidi="ar-SA"/>
        </w:rPr>
        <w:t xml:space="preserve"> </w:t>
      </w:r>
      <w:r w:rsidR="00876308" w:rsidRPr="007E356F">
        <w:rPr>
          <w:rFonts w:cs="Times New Roman"/>
          <w:b/>
          <w:snapToGrid w:val="0"/>
          <w:kern w:val="0"/>
          <w:lang w:bidi="ar-SA"/>
        </w:rPr>
        <w:t xml:space="preserve">Κ.Α. </w:t>
      </w:r>
      <w:r w:rsidR="00190A34" w:rsidRPr="007E356F">
        <w:rPr>
          <w:rFonts w:cs="Times New Roman"/>
          <w:b/>
          <w:snapToGrid w:val="0"/>
          <w:kern w:val="0"/>
          <w:lang w:bidi="ar-SA"/>
        </w:rPr>
        <w:t>10-6631.002</w:t>
      </w:r>
      <w:r w:rsidR="007E356F" w:rsidRPr="007E356F">
        <w:rPr>
          <w:rFonts w:cs="Times New Roman"/>
          <w:b/>
          <w:snapToGrid w:val="0"/>
          <w:kern w:val="0"/>
          <w:lang w:bidi="ar-SA"/>
        </w:rPr>
        <w:t>.</w:t>
      </w:r>
    </w:p>
    <w:bookmarkEnd w:id="3"/>
    <w:p w14:paraId="69DAD526" w14:textId="2241EE5E" w:rsidR="001D4783" w:rsidRDefault="00C6792A" w:rsidP="00C6792A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C6792A">
        <w:rPr>
          <w:rFonts w:eastAsia="Times New Roman" w:cs="Times New Roman"/>
          <w:kern w:val="0"/>
          <w:lang w:eastAsia="en-US" w:bidi="ar-SA"/>
        </w:rPr>
        <w:t>Η ανάθεση της εν λόγω προμήθειας προτείνεται να γίνει με</w:t>
      </w:r>
      <w:r w:rsidR="00564271" w:rsidRPr="00564271">
        <w:rPr>
          <w:rFonts w:eastAsia="Times New Roman" w:cs="Times New Roman"/>
          <w:kern w:val="0"/>
          <w:lang w:eastAsia="en-US" w:bidi="ar-SA"/>
        </w:rPr>
        <w:t xml:space="preserve"> </w:t>
      </w:r>
      <w:r w:rsidR="00564271">
        <w:rPr>
          <w:rFonts w:eastAsia="Times New Roman" w:cs="Times New Roman"/>
          <w:kern w:val="0"/>
          <w:lang w:eastAsia="en-US" w:bidi="ar-SA"/>
        </w:rPr>
        <w:t xml:space="preserve">την διαδικασία διαπραγμάτευσης χωρίς προηγούμενη δημοσίευση σύμφωνα με τις κάτωθι </w:t>
      </w:r>
      <w:r w:rsidRPr="00C6792A">
        <w:rPr>
          <w:rFonts w:eastAsia="Times New Roman" w:cs="Times New Roman"/>
          <w:kern w:val="0"/>
          <w:lang w:eastAsia="en-US" w:bidi="ar-SA"/>
        </w:rPr>
        <w:t>διατάξεις</w:t>
      </w:r>
      <w:r w:rsidR="00564271">
        <w:rPr>
          <w:rFonts w:eastAsia="Times New Roman" w:cs="Times New Roman"/>
          <w:kern w:val="0"/>
          <w:lang w:eastAsia="en-US" w:bidi="ar-SA"/>
        </w:rPr>
        <w:t>:</w:t>
      </w:r>
    </w:p>
    <w:p w14:paraId="62B05D9D" w14:textId="0ABA6717" w:rsidR="001D4783" w:rsidRPr="001D4783" w:rsidRDefault="00564271" w:rsidP="001D478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• Τ</w:t>
      </w:r>
      <w:r w:rsidR="001D4783" w:rsidRPr="001D4783">
        <w:rPr>
          <w:rFonts w:eastAsia="Times New Roman" w:cs="Times New Roman"/>
          <w:kern w:val="0"/>
          <w:lang w:eastAsia="en-US" w:bidi="ar-SA"/>
        </w:rPr>
        <w:t>ην παρ.2 του άρθρου 32 του Ν.4412/2016: «2.Η διαδικασία με διαπραγμάτευση χωρίς προηγούμενη δημοσίευση μπορεί να χρησιμοποιείται για δημόσιες συμβάσεις έργων, προμηθειών και υπηρεσιών σε οποιαδήποτε από τις κατωτέρω περιπτώσεις:  […] γ) στο μέτρο που είναι απολύτως απαραίτητο, εάν λόγω κατεπείγουσας ανάγκης οφειλόμενης σε γεγονότα απρόβλεπτα για την αναθέτουσα αρχή, δεν είναι δυνατή η τήρηση των προθεσμιών που προβλέπονται για τις ανοικτές, κλειστές ή ανταγωνιστικές διαδικασίες με διαπραγμάτευση.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ευθύνη.»</w:t>
      </w:r>
    </w:p>
    <w:p w14:paraId="39D6E5B8" w14:textId="40F07BFA" w:rsidR="00D8618C" w:rsidRPr="00966EA8" w:rsidRDefault="00D8618C" w:rsidP="00D8618C">
      <w:pPr>
        <w:widowControl/>
        <w:jc w:val="both"/>
      </w:pPr>
      <w:r>
        <w:rPr>
          <w:rFonts w:eastAsia="Times New Roman" w:cs="Times New Roman"/>
          <w:kern w:val="0"/>
          <w:lang w:eastAsia="en-US" w:bidi="ar-SA"/>
        </w:rPr>
        <w:t xml:space="preserve">• </w:t>
      </w:r>
      <w:r w:rsidR="00E97EE1">
        <w:rPr>
          <w:rFonts w:eastAsia="Times New Roman" w:cs="Times New Roman"/>
          <w:kern w:val="0"/>
          <w:lang w:eastAsia="en-US" w:bidi="ar-SA"/>
        </w:rPr>
        <w:t>Τ</w:t>
      </w:r>
      <w:r w:rsidR="001D4783" w:rsidRPr="00D8618C">
        <w:rPr>
          <w:rFonts w:eastAsia="Times New Roman" w:cs="Times New Roman"/>
          <w:kern w:val="0"/>
          <w:lang w:eastAsia="en-US" w:bidi="ar-SA"/>
        </w:rPr>
        <w:t xml:space="preserve">ο άρθρο 32Α του Ν.4412/2016: «Εξαιρούνται της υποχρεωτικής εφαρμογής των άρθρων 22 παράγραφοι 1, 36, 72 παράγραφος 1 περίπτωση </w:t>
      </w:r>
      <w:proofErr w:type="spellStart"/>
      <w:r w:rsidR="001D4783" w:rsidRPr="00D8618C">
        <w:rPr>
          <w:rFonts w:eastAsia="Times New Roman" w:cs="Times New Roman"/>
          <w:kern w:val="0"/>
          <w:lang w:eastAsia="en-US" w:bidi="ar-SA"/>
        </w:rPr>
        <w:t>α΄</w:t>
      </w:r>
      <w:proofErr w:type="spellEnd"/>
      <w:r w:rsidR="001D4783" w:rsidRPr="00D8618C">
        <w:rPr>
          <w:rFonts w:eastAsia="Times New Roman" w:cs="Times New Roman"/>
          <w:kern w:val="0"/>
          <w:lang w:eastAsia="en-US" w:bidi="ar-SA"/>
        </w:rPr>
        <w:t>, 79 παράγραφοι 1 έως 4, και 221 παράγραφοι 8 και 9, οι ακόλουθες περιπτώσεις του άρθρου 32:</w:t>
      </w:r>
      <w:r w:rsidRPr="00D8618C">
        <w:rPr>
          <w:color w:val="000000"/>
          <w:shd w:val="clear" w:color="auto" w:fill="FFFFFF"/>
        </w:rPr>
        <w:t xml:space="preserve"> α) όπου η δυνατότητα ανάθεσης περιορίζεται σε έναν προκαθορισμένο συμμετέχοντα, σύμφωνα με την περίπτωση </w:t>
      </w:r>
      <w:proofErr w:type="spellStart"/>
      <w:r w:rsidRPr="00D8618C">
        <w:rPr>
          <w:color w:val="000000"/>
          <w:shd w:val="clear" w:color="auto" w:fill="FFFFFF"/>
        </w:rPr>
        <w:t>β΄</w:t>
      </w:r>
      <w:proofErr w:type="spellEnd"/>
      <w:r w:rsidRPr="00D8618C">
        <w:rPr>
          <w:color w:val="000000"/>
          <w:shd w:val="clear" w:color="auto" w:fill="FFFFFF"/>
        </w:rPr>
        <w:t xml:space="preserve"> της παραγράφου 2, με την παράγραφο 3, με την περίπτωση </w:t>
      </w:r>
      <w:proofErr w:type="spellStart"/>
      <w:r w:rsidRPr="00D8618C">
        <w:rPr>
          <w:color w:val="000000"/>
          <w:shd w:val="clear" w:color="auto" w:fill="FFFFFF"/>
        </w:rPr>
        <w:t>β΄</w:t>
      </w:r>
      <w:proofErr w:type="spellEnd"/>
      <w:r w:rsidRPr="00D8618C">
        <w:rPr>
          <w:color w:val="000000"/>
          <w:shd w:val="clear" w:color="auto" w:fill="FFFFFF"/>
        </w:rPr>
        <w:t xml:space="preserve"> της παραγράφου 4 και την παράγραφο 6,</w:t>
      </w:r>
      <w:r w:rsidRPr="00D8618C">
        <w:rPr>
          <w:color w:val="000000"/>
        </w:rPr>
        <w:t xml:space="preserve"> </w:t>
      </w:r>
      <w:r w:rsidRPr="00D8618C">
        <w:rPr>
          <w:color w:val="000000"/>
          <w:shd w:val="clear" w:color="auto" w:fill="FFFFFF"/>
        </w:rPr>
        <w:t xml:space="preserve">β) λόγω του επείγοντος χαρακτήρα της ανάθεσης σύμφωνα με την περίπτωση </w:t>
      </w:r>
      <w:proofErr w:type="spellStart"/>
      <w:r w:rsidRPr="00D8618C">
        <w:rPr>
          <w:color w:val="000000"/>
          <w:shd w:val="clear" w:color="auto" w:fill="FFFFFF"/>
        </w:rPr>
        <w:t>γ΄</w:t>
      </w:r>
      <w:proofErr w:type="spellEnd"/>
      <w:r w:rsidRPr="00D8618C">
        <w:rPr>
          <w:color w:val="000000"/>
          <w:shd w:val="clear" w:color="auto" w:fill="FFFFFF"/>
        </w:rPr>
        <w:t xml:space="preserve"> της παραγράφου 2, ή</w:t>
      </w:r>
      <w:r w:rsidRPr="00D8618C">
        <w:rPr>
          <w:color w:val="000000"/>
        </w:rPr>
        <w:t xml:space="preserve"> </w:t>
      </w:r>
      <w:r w:rsidRPr="00D8618C">
        <w:rPr>
          <w:color w:val="000000"/>
          <w:shd w:val="clear" w:color="auto" w:fill="FFFFFF"/>
        </w:rPr>
        <w:t xml:space="preserve">γ) λόγω των ιδιαίτερων χαρακτηριστικών της συναλλαγής στην περίπτωση προμηθειών που είναι εισηγμένες και αγοράζονται σε χρηματιστήριο εμπορευμάτων σύμφωνα με την περίπτωση </w:t>
      </w:r>
      <w:proofErr w:type="spellStart"/>
      <w:r w:rsidRPr="00D8618C">
        <w:rPr>
          <w:color w:val="000000"/>
          <w:shd w:val="clear" w:color="auto" w:fill="FFFFFF"/>
        </w:rPr>
        <w:t>γ΄</w:t>
      </w:r>
      <w:proofErr w:type="spellEnd"/>
      <w:r w:rsidRPr="00D8618C">
        <w:rPr>
          <w:color w:val="000000"/>
          <w:shd w:val="clear" w:color="auto" w:fill="FFFFFF"/>
        </w:rPr>
        <w:t xml:space="preserve"> της παραγράφου 4.</w:t>
      </w:r>
      <w:r w:rsidRPr="00D8618C">
        <w:rPr>
          <w:color w:val="000000"/>
        </w:rPr>
        <w:t xml:space="preserve"> </w:t>
      </w:r>
      <w:r w:rsidRPr="00D8618C">
        <w:rPr>
          <w:color w:val="000000"/>
          <w:shd w:val="clear" w:color="auto" w:fill="FFFFFF"/>
        </w:rPr>
        <w:t xml:space="preserve">Στις περιπτώσεις </w:t>
      </w:r>
      <w:proofErr w:type="spellStart"/>
      <w:r w:rsidRPr="00D8618C">
        <w:rPr>
          <w:color w:val="000000"/>
          <w:shd w:val="clear" w:color="auto" w:fill="FFFFFF"/>
        </w:rPr>
        <w:t>α΄</w:t>
      </w:r>
      <w:proofErr w:type="spellEnd"/>
      <w:r w:rsidRPr="00D8618C">
        <w:rPr>
          <w:color w:val="000000"/>
          <w:shd w:val="clear" w:color="auto" w:fill="FFFFFF"/>
        </w:rPr>
        <w:t xml:space="preserve"> και </w:t>
      </w:r>
      <w:proofErr w:type="spellStart"/>
      <w:r w:rsidRPr="00D8618C">
        <w:rPr>
          <w:color w:val="000000"/>
          <w:shd w:val="clear" w:color="auto" w:fill="FFFFFF"/>
        </w:rPr>
        <w:t>β΄</w:t>
      </w:r>
      <w:proofErr w:type="spellEnd"/>
      <w:r w:rsidRPr="00D8618C">
        <w:rPr>
          <w:color w:val="000000"/>
          <w:shd w:val="clear" w:color="auto" w:fill="FFFFFF"/>
        </w:rPr>
        <w:t xml:space="preserve"> η διαδικασία διεξάγεται σύμφωνα με τα οριζόμενα στους όρους της πρόσκλησης, όπου υπάρχει, και η αξιολόγηση των προσφορών μπορεί να γίνεται σε ενιαίο στάδιο με την ανάθεση της σύμβασης. Στην περίπτωση </w:t>
      </w:r>
      <w:proofErr w:type="spellStart"/>
      <w:r w:rsidRPr="00D8618C">
        <w:rPr>
          <w:color w:val="000000"/>
          <w:shd w:val="clear" w:color="auto" w:fill="FFFFFF"/>
        </w:rPr>
        <w:t>γ΄</w:t>
      </w:r>
      <w:proofErr w:type="spellEnd"/>
      <w:r w:rsidRPr="00D8618C">
        <w:rPr>
          <w:color w:val="000000"/>
          <w:shd w:val="clear" w:color="auto" w:fill="FFFFFF"/>
        </w:rPr>
        <w:t xml:space="preserve"> δεν απαιτείται προηγούμενη πρόσκληση και η διαδικασία διεξάγεται με βάση τα ιδιαίτερα χαρακτηριστικά της συναλλαγής. Η διαδικασία της διαπραγμάτευσης γίνεται από τριμελές όργανο, το οποίο συγκροτείται από την Αναθέτουσα Αρχή και εισηγείται προς το αποφαινόμενο όργανο για κάθε θέμα που ανακύπτει κατά την ανάθεση της σύμβασης»</w:t>
      </w:r>
    </w:p>
    <w:p w14:paraId="0C8BB7F7" w14:textId="2F46286A" w:rsidR="00C6792A" w:rsidRDefault="00D8618C" w:rsidP="00D8618C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D8618C">
        <w:rPr>
          <w:rFonts w:eastAsia="Times New Roman" w:cs="Times New Roman"/>
          <w:kern w:val="0"/>
          <w:lang w:eastAsia="en-US" w:bidi="ar-SA"/>
        </w:rPr>
        <w:t>•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="00E97EE1">
        <w:rPr>
          <w:rFonts w:eastAsia="Times New Roman" w:cs="Times New Roman"/>
          <w:kern w:val="0"/>
          <w:lang w:eastAsia="en-US" w:bidi="ar-SA"/>
        </w:rPr>
        <w:t>Τ</w:t>
      </w:r>
      <w:r w:rsidR="001D4783" w:rsidRPr="00D8618C">
        <w:rPr>
          <w:rFonts w:eastAsia="Times New Roman" w:cs="Times New Roman"/>
          <w:kern w:val="0"/>
          <w:lang w:eastAsia="en-US" w:bidi="ar-SA"/>
        </w:rPr>
        <w:t>ο άρθρο 54 παρ.7 του Ν.4412/2016: «Οι τεχνικές προδιαγραφές καθορίζονται και εγκρίνονται πριν την έναρξη της διαδικασίας σύναψης της σύμβασης κατά το άρθρο 61.»</w:t>
      </w:r>
      <w:r w:rsidR="00C6792A" w:rsidRPr="00D8618C">
        <w:rPr>
          <w:rFonts w:eastAsia="Times New Roman" w:cs="Times New Roman"/>
          <w:kern w:val="0"/>
          <w:lang w:eastAsia="en-US" w:bidi="ar-SA"/>
        </w:rPr>
        <w:t>.</w:t>
      </w:r>
    </w:p>
    <w:p w14:paraId="7D7FF81E" w14:textId="2F519DAC" w:rsidR="006C0496" w:rsidRDefault="006C0496" w:rsidP="001D478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691AAEDE" w14:textId="6BB2FF10" w:rsidR="006C0496" w:rsidRPr="00186861" w:rsidRDefault="006C0496" w:rsidP="001D4783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186861">
        <w:rPr>
          <w:rFonts w:eastAsia="Times New Roman" w:cs="Times New Roman"/>
          <w:b/>
          <w:kern w:val="0"/>
          <w:lang w:eastAsia="en-US" w:bidi="ar-SA"/>
        </w:rPr>
        <w:t>Οι συμμετέχοντες οικονομικοί φορείς μπορούν να υποβάλλουν προσφορ</w:t>
      </w:r>
      <w:r w:rsidR="006B681E" w:rsidRPr="00186861">
        <w:rPr>
          <w:rFonts w:eastAsia="Times New Roman" w:cs="Times New Roman"/>
          <w:b/>
          <w:kern w:val="0"/>
          <w:lang w:eastAsia="en-US" w:bidi="ar-SA"/>
        </w:rPr>
        <w:t>ά</w:t>
      </w:r>
      <w:r w:rsidRPr="00186861">
        <w:rPr>
          <w:rFonts w:eastAsia="Times New Roman" w:cs="Times New Roman"/>
          <w:b/>
          <w:kern w:val="0"/>
          <w:lang w:eastAsia="en-US" w:bidi="ar-SA"/>
        </w:rPr>
        <w:t xml:space="preserve"> για </w:t>
      </w:r>
      <w:r w:rsidR="006B681E" w:rsidRPr="00186861">
        <w:rPr>
          <w:rFonts w:eastAsia="Times New Roman" w:cs="Times New Roman"/>
          <w:b/>
          <w:kern w:val="0"/>
          <w:lang w:eastAsia="en-US" w:bidi="ar-SA"/>
        </w:rPr>
        <w:t>μία</w:t>
      </w:r>
      <w:r w:rsidRPr="00186861">
        <w:rPr>
          <w:rFonts w:eastAsia="Times New Roman" w:cs="Times New Roman"/>
          <w:b/>
          <w:kern w:val="0"/>
          <w:lang w:eastAsia="en-US" w:bidi="ar-SA"/>
        </w:rPr>
        <w:t xml:space="preserve"> ή περισσότερ</w:t>
      </w:r>
      <w:r w:rsidR="006B681E" w:rsidRPr="00186861">
        <w:rPr>
          <w:rFonts w:eastAsia="Times New Roman" w:cs="Times New Roman"/>
          <w:b/>
          <w:kern w:val="0"/>
          <w:lang w:eastAsia="en-US" w:bidi="ar-SA"/>
        </w:rPr>
        <w:t>ες ομάδες</w:t>
      </w:r>
      <w:r w:rsidRPr="00186861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6B681E" w:rsidRPr="00186861">
        <w:rPr>
          <w:rFonts w:eastAsia="Times New Roman" w:cs="Times New Roman"/>
          <w:b/>
          <w:kern w:val="0"/>
          <w:lang w:eastAsia="en-US" w:bidi="ar-SA"/>
        </w:rPr>
        <w:t>της</w:t>
      </w:r>
      <w:r w:rsidRPr="00186861">
        <w:rPr>
          <w:rFonts w:eastAsia="Times New Roman" w:cs="Times New Roman"/>
          <w:b/>
          <w:kern w:val="0"/>
          <w:lang w:eastAsia="en-US" w:bidi="ar-SA"/>
        </w:rPr>
        <w:t xml:space="preserve"> μελέτη</w:t>
      </w:r>
      <w:r w:rsidR="006B681E" w:rsidRPr="00186861">
        <w:rPr>
          <w:rFonts w:eastAsia="Times New Roman" w:cs="Times New Roman"/>
          <w:b/>
          <w:kern w:val="0"/>
          <w:lang w:eastAsia="en-US" w:bidi="ar-SA"/>
        </w:rPr>
        <w:t>ς,</w:t>
      </w:r>
      <w:r w:rsidRPr="00186861">
        <w:rPr>
          <w:rFonts w:eastAsia="Times New Roman" w:cs="Times New Roman"/>
          <w:b/>
          <w:kern w:val="0"/>
          <w:lang w:eastAsia="en-US" w:bidi="ar-SA"/>
        </w:rPr>
        <w:t xml:space="preserve"> υπό την προϋπόθεση ότι είναι σε θέση να προμηθεύσουν το σύνολο των ποσοτήτων για το είδος ή τα είδη που θα κατακυρωθούν σε αυτούς, εντός του προβλεπόμενου χρόνου από την υπογραφή της σύμβασης.</w:t>
      </w:r>
    </w:p>
    <w:p w14:paraId="7233401F" w14:textId="77777777" w:rsidR="00D8618C" w:rsidRDefault="00D8618C" w:rsidP="001D478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3CB68A55" w14:textId="77777777" w:rsidR="00E71E1F" w:rsidRDefault="00E71E1F" w:rsidP="001D478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41E5A35D" w14:textId="77777777" w:rsidR="00E71E1F" w:rsidRDefault="00E71E1F" w:rsidP="001D478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21B90CD7" w14:textId="77777777" w:rsidR="00E71E1F" w:rsidRDefault="00E71E1F" w:rsidP="001D478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532E56B7" w14:textId="77777777" w:rsidR="00E71E1F" w:rsidRDefault="00E71E1F" w:rsidP="001D478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33C196AE" w14:textId="77777777" w:rsidR="00E71E1F" w:rsidRDefault="00E71E1F" w:rsidP="001D478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24BE4FC7" w14:textId="77777777" w:rsidR="00E71E1F" w:rsidRPr="00C6792A" w:rsidRDefault="00E71E1F" w:rsidP="001D478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4AD63D90" w14:textId="4D2FDD58" w:rsidR="00686D7C" w:rsidRPr="00387708" w:rsidRDefault="00387708" w:rsidP="00686D7C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387708">
        <w:rPr>
          <w:rFonts w:eastAsia="Times New Roman" w:cs="Times New Roman"/>
          <w:b/>
          <w:kern w:val="0"/>
          <w:lang w:eastAsia="en-US" w:bidi="ar-SA"/>
        </w:rPr>
        <w:t>Τε</w:t>
      </w:r>
      <w:r w:rsidR="00686D7C" w:rsidRPr="00387708">
        <w:rPr>
          <w:rFonts w:eastAsia="Times New Roman" w:cs="Times New Roman"/>
          <w:b/>
          <w:kern w:val="0"/>
          <w:lang w:eastAsia="en-US" w:bidi="ar-SA"/>
        </w:rPr>
        <w:t>χνικ</w:t>
      </w:r>
      <w:r w:rsidRPr="00387708">
        <w:rPr>
          <w:rFonts w:eastAsia="Times New Roman" w:cs="Times New Roman"/>
          <w:b/>
          <w:kern w:val="0"/>
          <w:lang w:eastAsia="en-US" w:bidi="ar-SA"/>
        </w:rPr>
        <w:t>ές προδιαγραφές ειδών:</w:t>
      </w:r>
    </w:p>
    <w:tbl>
      <w:tblPr>
        <w:tblW w:w="10751" w:type="dxa"/>
        <w:jc w:val="center"/>
        <w:tblInd w:w="-318" w:type="dxa"/>
        <w:tblLook w:val="04A0" w:firstRow="1" w:lastRow="0" w:firstColumn="1" w:lastColumn="0" w:noHBand="0" w:noVBand="1"/>
      </w:tblPr>
      <w:tblGrid>
        <w:gridCol w:w="318"/>
        <w:gridCol w:w="2939"/>
        <w:gridCol w:w="1390"/>
        <w:gridCol w:w="252"/>
        <w:gridCol w:w="425"/>
        <w:gridCol w:w="3930"/>
        <w:gridCol w:w="464"/>
        <w:gridCol w:w="1033"/>
      </w:tblGrid>
      <w:tr w:rsidR="00000F59" w:rsidRPr="00000F59" w14:paraId="314A4A9A" w14:textId="77777777" w:rsidTr="00247F4C">
        <w:trPr>
          <w:trHeight w:val="285"/>
          <w:jc w:val="center"/>
        </w:trPr>
        <w:tc>
          <w:tcPr>
            <w:tcW w:w="32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300C2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ΠΕΡΙΓΡΑΦΗ</w:t>
            </w:r>
          </w:p>
        </w:tc>
        <w:tc>
          <w:tcPr>
            <w:tcW w:w="13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410D5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CPV</w:t>
            </w:r>
          </w:p>
        </w:tc>
        <w:tc>
          <w:tcPr>
            <w:tcW w:w="460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A5811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ΧΑΡΑΚΤΗΡΙΣΤΙΚΑ</w:t>
            </w:r>
          </w:p>
        </w:tc>
        <w:tc>
          <w:tcPr>
            <w:tcW w:w="149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014F4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ΠΟΣΟΤΗΤΑ</w:t>
            </w:r>
          </w:p>
        </w:tc>
      </w:tr>
      <w:tr w:rsidR="00000F59" w:rsidRPr="00000F59" w14:paraId="6F5C64DF" w14:textId="77777777" w:rsidTr="00247F4C">
        <w:trPr>
          <w:trHeight w:val="1788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12B528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ΜΑΣΚΑ ΜΙΑΣ ΧΡΗΣΕΩΣ χειρουργικού τύπου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BCA60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33157100-6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3A6D53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Υποαλλεργική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με τριπλό απαλό προστατευτικό φίλτρο. Πτυχώσεις σε όλο το πλάτος. Χωρίς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latex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. Με λάστιχο για τοποθέτηση στα αυτιά. Κατά μήκος και στην επάνω πλευρά της μάσκας να υπάρχει εσωτερικό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επιρρίνειο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έλασμα, το οποίο να είναι επικαλυμμένο με πλαστική μεμβράνη. Σήμανση CE.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8102F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3.000</w:t>
            </w:r>
          </w:p>
        </w:tc>
      </w:tr>
      <w:tr w:rsidR="00000F59" w:rsidRPr="00000F59" w14:paraId="3CCF3B39" w14:textId="77777777" w:rsidTr="00247F4C">
        <w:trPr>
          <w:trHeight w:val="1120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6AB5C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ΑΣΠΙΔΑ ΠΡΟΣΩΠΟΥ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38B51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18142000-6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76CC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Αντιθαμβωτική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. Ελαφριά. Ρυθμιζόμενη στο κεφάλι. Πολλαπλών χρήσεων. Να μπορεί να απολυμαίνεται. Δυνατότητα ανταλλακτικών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οθωνίου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64BDB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210</w:t>
            </w:r>
          </w:p>
        </w:tc>
      </w:tr>
      <w:tr w:rsidR="00000F59" w:rsidRPr="00000F59" w14:paraId="13F3406E" w14:textId="77777777" w:rsidTr="00247F4C">
        <w:trPr>
          <w:trHeight w:val="1088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A041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ΑΠΟΛΥΜΑΝΤΙΚΟ ΑΛΚΟΟΛΟΥΧΟ ΣΠΡΕΪ ΚΑΘΑΡΙΣΜΟΥ ΕΠΙΦΑΝΕΙΩΝ 1LΤ με αντλία ψεκασμού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0D0EF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24455000-8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44E15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Κατάλληλο για ταχεία απολύμανση μικρών επιφανειών με ευρύ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αντιμικροβιακό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φάσμα. Σήμανση CE.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345D7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280</w:t>
            </w:r>
          </w:p>
        </w:tc>
      </w:tr>
      <w:tr w:rsidR="00000F59" w:rsidRPr="00000F59" w14:paraId="0A8AB55B" w14:textId="77777777" w:rsidTr="00247F4C">
        <w:trPr>
          <w:trHeight w:val="1069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D6F08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ΕΠΑΓΓΕΛΜΑΤΙΚΟΣ ΑΝΟΞΕΙΔΩΤΟΣ ΚΑΔΟΣ ΑΠΟΡ/ΤΩΝ ΜΕ ΚΑΠΑΚΙ ΠΟΔΟΚΙΝΗΤΟΣ 45LT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E9687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34928480-6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8650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Επαγγελματικός ανοξείδωτος κάδων απορριμμάτων με καπάκι, ποδοκίνητος, 45lt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29B82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11</w:t>
            </w:r>
          </w:p>
        </w:tc>
      </w:tr>
      <w:tr w:rsidR="00000F59" w:rsidRPr="00000F59" w14:paraId="4AB9CDEB" w14:textId="77777777" w:rsidTr="00247F4C">
        <w:trPr>
          <w:trHeight w:val="985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C25A0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ΕΠΑΓΓΕΛΜΑΤΙΚΟΣ ΑΝΟΞΕΙΔΩΤΟΣ ΚΑΔΟΣ ΑΠΟΡ/ΤΩΝ ΜΕ ΚΑΠΑΚΙ ΠΟΔΟΚΙΝΗΤΟΣ 30LT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1C1C2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34928480-6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FEFE3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Επαγγελματικός ανοξείδωτος κάδων απορριμμάτων με καπάκι, ποδοκίνητος, 30lt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529F6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19</w:t>
            </w:r>
          </w:p>
        </w:tc>
      </w:tr>
      <w:tr w:rsidR="00000F59" w:rsidRPr="00000F59" w14:paraId="771C53F2" w14:textId="77777777" w:rsidTr="00247F4C">
        <w:trPr>
          <w:trHeight w:val="1099"/>
          <w:jc w:val="center"/>
        </w:trPr>
        <w:tc>
          <w:tcPr>
            <w:tcW w:w="32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D7D3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ΕΠΑΓΓΕΛΜΑΤΙΚΟΣ ΑΝΟΞΕΙΔΩΤΟΣ ΚΑΔΟΣ ΑΠΟΡ/ΤΩΝ WC ΜΕ ΚΑΠΑΚΙ ΠΟΔΟΚΙΝΗΤΟΣ 5LT</w:t>
            </w:r>
          </w:p>
        </w:tc>
        <w:tc>
          <w:tcPr>
            <w:tcW w:w="13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5AC1A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34928480-6</w:t>
            </w:r>
          </w:p>
        </w:tc>
        <w:tc>
          <w:tcPr>
            <w:tcW w:w="460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46031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Επαγγελματικός ανοξείδωτος κάδων απορριμμάτων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wc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με καπάκι, ποδοκίνητος, 5lt</w:t>
            </w:r>
          </w:p>
        </w:tc>
        <w:tc>
          <w:tcPr>
            <w:tcW w:w="149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AAEB9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35</w:t>
            </w:r>
          </w:p>
        </w:tc>
      </w:tr>
      <w:tr w:rsidR="00000F59" w:rsidRPr="00000F59" w14:paraId="2E300313" w14:textId="77777777" w:rsidTr="00247F4C">
        <w:trPr>
          <w:trHeight w:val="704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CD5A2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ΚΑΔΟΣ ΑΠΟΡ/ΤΩΝ ΠΛΑΣΤΙΚΟΣ ΚΛΕΙΣΤΟΣ ΠΟΔΟΚΙΝΗΤΟΣ 60LT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098CE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34928480-6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E3202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Κάδος απορριμμάτων πλαστικός, κλειστός, ποδοκίνητος, 60lt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815F4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8</w:t>
            </w:r>
          </w:p>
        </w:tc>
      </w:tr>
      <w:tr w:rsidR="00000F59" w:rsidRPr="00000F59" w14:paraId="2F9B6754" w14:textId="77777777" w:rsidTr="00247F4C">
        <w:trPr>
          <w:trHeight w:val="900"/>
          <w:jc w:val="center"/>
        </w:trPr>
        <w:tc>
          <w:tcPr>
            <w:tcW w:w="32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2CE3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 xml:space="preserve">ΧΕΙΡΟΠΕΤΣΕΤΕΣ ΜΙΑΣ ΧΡΗΣΗΣ ΖΙΚ-ΖΑΚ (πακέτο 200 </w:t>
            </w:r>
            <w:proofErr w:type="spellStart"/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13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DEC7F0" w14:textId="3573E9ED" w:rsidR="00000F59" w:rsidRPr="00000F59" w:rsidRDefault="007D74BF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33763000-6</w:t>
            </w:r>
          </w:p>
        </w:tc>
        <w:tc>
          <w:tcPr>
            <w:tcW w:w="460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90A7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Επαγγελματική 2φυλλη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χειροπετσέτα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ΖΙΚ-ΖΑΚ για χρήση σε συσκευές. 200 φύλλα ανά συσκευασία.</w:t>
            </w:r>
          </w:p>
        </w:tc>
        <w:tc>
          <w:tcPr>
            <w:tcW w:w="149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047F7C" w14:textId="62B9F11C" w:rsidR="00000F59" w:rsidRPr="00000F59" w:rsidRDefault="0025188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300</w:t>
            </w:r>
          </w:p>
        </w:tc>
      </w:tr>
      <w:tr w:rsidR="00000F59" w:rsidRPr="00000F59" w14:paraId="4630AF30" w14:textId="77777777" w:rsidTr="00247F4C">
        <w:trPr>
          <w:trHeight w:val="600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D7CC97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ΤΑΙΝΙΑ ΑΥΤΟΚΟΛΛΗΤΗ ΣΗΜΑΝΣΗΣ ΔΑΠΕΔΟΥ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D0BD3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32354800-7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F779F0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Αυτοκόλλητη ταινία σήμανσης δαπέδων κίτρινο / μαύρο φάρδους 5cm, μήκους 33m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0DC44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15</w:t>
            </w:r>
          </w:p>
        </w:tc>
      </w:tr>
      <w:tr w:rsidR="00000F59" w:rsidRPr="00000F59" w14:paraId="43D6CB60" w14:textId="77777777" w:rsidTr="00247F4C">
        <w:trPr>
          <w:trHeight w:val="600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DAFE2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ΕΠΙΤΟΙΧΙΑ ΘΗΚΗ ΓΙΑ ΚΡΕΜΟΣΑΠΟΥΝΟ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115D1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44619100-3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C71E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Επιτοίχιος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διανεμητής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κρεμοσάπουνου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τουλάχιστον για 1lt 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1B6AA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25</w:t>
            </w:r>
          </w:p>
        </w:tc>
      </w:tr>
      <w:tr w:rsidR="00000F59" w:rsidRPr="00000F59" w14:paraId="6E0227CD" w14:textId="77777777" w:rsidTr="00247F4C">
        <w:trPr>
          <w:trHeight w:val="1200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50BE7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ΕΠΙΤΟΙΧΙΑ ΘΗΚΗ ΓΙΑ ΑΝΤΙΣΗΠΤΙΚΟ ΤΖΕΛ ΧΕΡΙΩΝ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E6513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44619100-3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6A2F2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Επιτοίχια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συσκευή διανεμητή για φιάλη αντισηπτικού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τζελ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χεριών χωρητικότητας 1000ml. Να περιλαμβάνονται οι βίδες και τα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ούπα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. Κατά προτίμηση για χρήση αγκώνα.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65C9F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12</w:t>
            </w:r>
          </w:p>
        </w:tc>
      </w:tr>
      <w:tr w:rsidR="00000F59" w:rsidRPr="00000F59" w14:paraId="006C0C34" w14:textId="77777777" w:rsidTr="00247F4C">
        <w:trPr>
          <w:trHeight w:val="900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DD53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ΕΠΙΤΟΙΧΙΑ ΘΗΚΗ ΓΙΑ ΧΕΙΡΟΠΕΤΣΕΤΕΣ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A96EA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44619100-3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5F38C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Θήκη για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χειροπετσέτες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600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τμχ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(μια-μια ή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ζικ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-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ζακ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). Να διαθέτει κλειδαριά και σχισμή για οπτικό έλεγχο εναπομείνουσας ποσότητας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5D32A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26</w:t>
            </w:r>
          </w:p>
        </w:tc>
      </w:tr>
      <w:tr w:rsidR="00000F59" w:rsidRPr="00000F59" w14:paraId="08B4682C" w14:textId="77777777" w:rsidTr="00247F4C">
        <w:trPr>
          <w:trHeight w:val="900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1CE5D4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t>ΕΠΙΤΟΙΧΙΑ ΒΑΣΗ ΓΙΑ ΕΠΑΓΓΕΛΜΑΤΙΚΟ ΧΑΡΤΙ ΥΓΕΙΑΣ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A9E60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44619100-3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ABB6B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Ανοξείδωτη συσκευή χαρτιού υγείας για χωρητικότητα ρολού 500γρ.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24AAA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6</w:t>
            </w:r>
          </w:p>
        </w:tc>
      </w:tr>
      <w:tr w:rsidR="00000F59" w:rsidRPr="00000F59" w14:paraId="5B281249" w14:textId="77777777" w:rsidTr="00247F4C">
        <w:trPr>
          <w:trHeight w:val="1928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D11B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sz w:val="22"/>
                <w:szCs w:val="22"/>
                <w:lang w:eastAsia="el-GR" w:bidi="ar-SA"/>
              </w:rPr>
              <w:lastRenderedPageBreak/>
              <w:t>ΠΟΔΟΜΑΚΤΡΑ 0,90x1,20m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6E4A8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39531000-3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D6F09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Επαγγελματικό ταπέτο με περιμετρικό τελείωμα σε σταθερές διαστάσεις. Πάχος 12mm περίπου με υπόστρωμα. Μεγάλη αντοχή στην υγρασία και πλήρως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αντιλιοσθητικό</w:t>
            </w:r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. Κατάλληλο και για εξωτερικούς χώρους με μεγάλη αντοχή στις καιρικές συνθήκες. Να καθαρίζεται πολύ εύκολα με το λάστιχο.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09986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6</w:t>
            </w:r>
          </w:p>
        </w:tc>
      </w:tr>
      <w:tr w:rsidR="00000F59" w:rsidRPr="00000F59" w14:paraId="460B06AB" w14:textId="77777777" w:rsidTr="00247F4C">
        <w:trPr>
          <w:trHeight w:val="4332"/>
          <w:jc w:val="center"/>
        </w:trPr>
        <w:tc>
          <w:tcPr>
            <w:tcW w:w="325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2722E" w14:textId="7E78F063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ΥΦΑΣΜΑΤΙΝΗ ΜΑΣΚΑ ΠΟΛΛΑΠΛΩΝ ΧΡΗΣΕΩΝ</w:t>
            </w:r>
            <w:r w:rsidR="00E71E1F">
              <w:rPr>
                <w:rFonts w:eastAsia="Times New Roman" w:cs="Times New Roman"/>
                <w:kern w:val="0"/>
                <w:lang w:eastAsia="el-GR" w:bidi="ar-SA"/>
              </w:rPr>
              <w:t xml:space="preserve"> ΕΝΗΛΙΚΩΝ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F32BA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37412250-6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4BDAC" w14:textId="004D7563" w:rsidR="0006158E" w:rsidRDefault="00000F59" w:rsidP="00283CE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Καλής ποιότητας </w:t>
            </w:r>
            <w:r w:rsidR="00A507C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σταθερού βαμβακερού</w:t>
            </w: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</w:t>
            </w:r>
            <w:proofErr w:type="spellStart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ύφασμα</w:t>
            </w:r>
            <w:r w:rsidR="00A507C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τος</w:t>
            </w:r>
            <w:bookmarkStart w:id="4" w:name="_GoBack"/>
            <w:bookmarkEnd w:id="4"/>
            <w:proofErr w:type="spellEnd"/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πυκνής ύφανσης (βάρος υφάσματος &gt;180</w:t>
            </w:r>
            <w:r w:rsidR="00F9048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</w:t>
            </w:r>
            <w:r w:rsidR="00283C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el-GR" w:bidi="ar-SA"/>
              </w:rPr>
              <w:t>TC</w:t>
            </w: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).</w:t>
            </w:r>
            <w:r w:rsidR="000615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</w:t>
            </w:r>
            <w:r w:rsidR="00283C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el-GR" w:bidi="ar-SA"/>
              </w:rPr>
              <w:t>T</w:t>
            </w:r>
            <w:proofErr w:type="spellStart"/>
            <w:r w:rsidR="00283C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ουλάχιστον</w:t>
            </w:r>
            <w:proofErr w:type="spellEnd"/>
            <w:r w:rsidR="00283C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2 στρώματα βαμβακερού υφάσματος. Εναλλακτικά μπορεί να χρησιμοποιηθεί </w:t>
            </w: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</w:t>
            </w:r>
            <w:r w:rsidR="00283C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λινό τουλάχιστον δύο στρωμάτων. </w:t>
            </w:r>
          </w:p>
          <w:p w14:paraId="23B8B3CF" w14:textId="3AD628C9" w:rsidR="00283CEE" w:rsidRPr="00AF4D50" w:rsidRDefault="00283CEE" w:rsidP="00283CE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Κατασκευασμένες με πιέτες στο μέσον τους ώστε να δύναται να ξεδιπλώνουν κατά</w:t>
            </w:r>
            <w:r w:rsidR="00F9048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την εφαρμογή της μάσκας</w:t>
            </w:r>
            <w:r w:rsidR="00EE7851" w:rsidRPr="00EE785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</w:t>
            </w:r>
            <w:r w:rsidR="00EE785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και να </w:t>
            </w:r>
            <w:r w:rsidR="0016708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έχουν έλασμα στην πάνω πλευρά ώστε να σταθεροποιείται στην μύτη</w:t>
            </w:r>
            <w:r w:rsidR="00763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και </w:t>
            </w:r>
            <w:r w:rsidR="00AF4D5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να</w:t>
            </w:r>
            <w:r w:rsidR="0016708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φέρουν </w:t>
            </w:r>
            <w:r w:rsidR="006559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μαλακά </w:t>
            </w:r>
            <w:r w:rsidR="0016708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ανθεκτικά λάστιχα </w:t>
            </w:r>
            <w:r w:rsidR="006559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(κατάλληλα στερεωμένα) </w:t>
            </w:r>
            <w:r w:rsidR="0016708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για συγκράτηση στα αυτιά</w:t>
            </w:r>
            <w:r w:rsidR="006559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</w:p>
          <w:p w14:paraId="4FDD5597" w14:textId="5B935058" w:rsidR="00000F59" w:rsidRPr="00000F59" w:rsidRDefault="00000F59" w:rsidP="00FC6B3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Χρώμα υφάσματος:</w:t>
            </w:r>
            <w:r w:rsidR="00E71E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</w:t>
            </w: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μπλε σκούρο. Ανεξίτηλο χρώμα υφάσματος</w:t>
            </w:r>
            <w:r w:rsidR="00763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ανθεκτικό στις συνεχείς απολυμάνσεις και στο σιδέρωμα</w:t>
            </w: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.</w:t>
            </w:r>
            <w:r w:rsidR="00247F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</w:t>
            </w:r>
            <w:r w:rsidR="00F54DA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Διακριτικό λογότυπο </w:t>
            </w:r>
            <w:r w:rsidR="00247F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του Δήμου</w:t>
            </w:r>
            <w:r w:rsidR="00B17D5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σε μικρό  μέγεθος</w:t>
            </w: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. Ατομική συσκευασία.</w:t>
            </w:r>
            <w:r w:rsidR="00F54DA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(Ν</w:t>
            </w:r>
            <w:r w:rsidR="00EE785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α προσκομιστεί δείγμα)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29721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l-GR" w:bidi="ar-SA"/>
              </w:rPr>
              <w:t>6.000</w:t>
            </w:r>
          </w:p>
        </w:tc>
      </w:tr>
      <w:tr w:rsidR="002D1FFF" w:rsidRPr="00C6792A" w14:paraId="64046E5D" w14:textId="77777777" w:rsidTr="00247F4C">
        <w:trPr>
          <w:gridBefore w:val="1"/>
          <w:gridAfter w:val="1"/>
          <w:wBefore w:w="318" w:type="dxa"/>
          <w:wAfter w:w="1033" w:type="dxa"/>
          <w:jc w:val="center"/>
        </w:trPr>
        <w:tc>
          <w:tcPr>
            <w:tcW w:w="9400" w:type="dxa"/>
            <w:gridSpan w:val="6"/>
            <w:shd w:val="clear" w:color="auto" w:fill="auto"/>
          </w:tcPr>
          <w:p w14:paraId="014946AC" w14:textId="77777777" w:rsidR="00247F4C" w:rsidRDefault="00247F4C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bookmarkStart w:id="5" w:name="_Hlk512767201"/>
          </w:p>
          <w:p w14:paraId="7328DB39" w14:textId="77777777" w:rsidR="00247F4C" w:rsidRDefault="00247F4C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5DAB0D01" w14:textId="25C79C9A" w:rsidR="002D1FFF" w:rsidRPr="00C6792A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Ηράκλειο Αττ., </w:t>
            </w:r>
            <w:r w:rsidR="006D1914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07/09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/2020</w:t>
            </w:r>
          </w:p>
          <w:p w14:paraId="0F8B09D2" w14:textId="46C11DB7" w:rsidR="002D1FFF" w:rsidRPr="00C6792A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2D1FFF" w:rsidRPr="00C6792A" w14:paraId="0DF75617" w14:textId="77777777" w:rsidTr="00247F4C">
        <w:trPr>
          <w:gridBefore w:val="1"/>
          <w:gridAfter w:val="1"/>
          <w:wBefore w:w="318" w:type="dxa"/>
          <w:wAfter w:w="1033" w:type="dxa"/>
          <w:jc w:val="center"/>
        </w:trPr>
        <w:tc>
          <w:tcPr>
            <w:tcW w:w="4581" w:type="dxa"/>
            <w:gridSpan w:val="3"/>
            <w:shd w:val="clear" w:color="auto" w:fill="auto"/>
          </w:tcPr>
          <w:p w14:paraId="19AE9AD9" w14:textId="77777777" w:rsidR="002D1FFF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0639C622" w14:textId="77777777" w:rsidR="002D1FFF" w:rsidRPr="00C6792A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Η Συντάκτρια</w:t>
            </w:r>
          </w:p>
          <w:p w14:paraId="39D9E49C" w14:textId="77777777" w:rsidR="002D1FFF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016F0707" w14:textId="77777777" w:rsidR="00247F4C" w:rsidRPr="00C6792A" w:rsidRDefault="00247F4C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1FA54417" w14:textId="7723F75B" w:rsidR="002D1FFF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7B14E5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bidi="ar-SA"/>
              </w:rPr>
              <w:t>Ευγενία Αγγέλη</w:t>
            </w:r>
          </w:p>
        </w:tc>
        <w:tc>
          <w:tcPr>
            <w:tcW w:w="425" w:type="dxa"/>
            <w:shd w:val="clear" w:color="auto" w:fill="auto"/>
          </w:tcPr>
          <w:p w14:paraId="2231E213" w14:textId="77777777" w:rsidR="002D1FFF" w:rsidRPr="00C6792A" w:rsidRDefault="002D1FFF" w:rsidP="00C6792A">
            <w:pPr>
              <w:widowControl/>
              <w:overflowPunct w:val="0"/>
              <w:autoSpaceDE w:val="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99DC7E6" w14:textId="77777777" w:rsidR="002D1FFF" w:rsidRPr="00C6792A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C6792A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ΘΕΩΡΗΘΗΚΕ</w:t>
            </w:r>
          </w:p>
          <w:p w14:paraId="350ABB44" w14:textId="77777777" w:rsidR="002D1FFF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Η Προϊσταμένη του Τμήματος Προμηθειών</w:t>
            </w:r>
          </w:p>
          <w:p w14:paraId="725033FF" w14:textId="77777777" w:rsidR="002D1FFF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1B6D3870" w14:textId="77777777" w:rsidR="00247F4C" w:rsidRDefault="00247F4C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6EBAC3D3" w14:textId="09E7AF28" w:rsidR="002D1FFF" w:rsidRDefault="002D1FFF" w:rsidP="002D1FFF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Αναστασία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Μαργιώλη</w:t>
            </w:r>
            <w:proofErr w:type="spellEnd"/>
          </w:p>
        </w:tc>
      </w:tr>
      <w:bookmarkEnd w:id="5"/>
    </w:tbl>
    <w:p w14:paraId="17B84EE9" w14:textId="6DD8066E" w:rsidR="00C6792A" w:rsidRDefault="00C6792A" w:rsidP="00C6792A">
      <w:pPr>
        <w:widowControl/>
        <w:overflowPunct w:val="0"/>
        <w:autoSpaceDE w:val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bidi="ar-SA"/>
        </w:rPr>
      </w:pPr>
    </w:p>
    <w:p w14:paraId="059A3FE2" w14:textId="77777777" w:rsidR="006F08F0" w:rsidRDefault="006F08F0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bookmarkStart w:id="6" w:name="_Hlk518505038"/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br w:type="page"/>
      </w:r>
    </w:p>
    <w:p w14:paraId="3B2FFC3A" w14:textId="56210BC3" w:rsidR="002E2BD5" w:rsidRPr="00C6792A" w:rsidRDefault="002E2BD5" w:rsidP="006F08F0">
      <w:pPr>
        <w:widowControl/>
        <w:shd w:val="clear" w:color="auto" w:fill="FFFFFF" w:themeFill="background1"/>
        <w:suppressAutoHyphens w:val="0"/>
        <w:ind w:firstLine="567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bookmarkStart w:id="7" w:name="_Hlk36724355"/>
      <w:r w:rsidRPr="00C6792A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l-GR" w:bidi="ar-SA"/>
        </w:rPr>
        <w:lastRenderedPageBreak/>
        <w:drawing>
          <wp:inline distT="0" distB="0" distL="0" distR="0" wp14:anchorId="177A0EA8" wp14:editId="4090FA07">
            <wp:extent cx="714375" cy="619125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71D04" w14:textId="38524137" w:rsidR="003D3F05" w:rsidRDefault="002E2BD5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ΕΛΛΗΝΙΚΗ ΔΗΜΟΚΡΑΤΙΑ                                </w:t>
      </w:r>
      <w:r w:rsidR="009474F1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              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9474F1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9474F1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3D3F05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Α.Μ. ΔΟΥ</w:t>
      </w:r>
      <w:r w:rsidR="00F17C8D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10</w:t>
      </w:r>
      <w:r w:rsidR="003D3F05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/2020</w:t>
      </w:r>
      <w:r w:rsidR="003D3F05" w:rsidRPr="009474F1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 xml:space="preserve"> 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0C82DC5D" w14:textId="07F36093" w:rsidR="002E2BD5" w:rsidRDefault="002E2BD5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ΝΟΜΟΣ ΑΤΤΙΚΗΣ</w:t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 xml:space="preserve">    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Pr="004E393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Κ.Α.: </w:t>
      </w:r>
      <w:r w:rsidR="00190A34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10-6631.002</w:t>
      </w:r>
    </w:p>
    <w:p w14:paraId="134C969B" w14:textId="43DC0A99" w:rsidR="002E2BD5" w:rsidRPr="00C6792A" w:rsidRDefault="00250F9D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ΔΗΜΟΣ ΗΡΑΚΛΕΙΟΥ </w:t>
      </w:r>
    </w:p>
    <w:p w14:paraId="7C3A8256" w14:textId="7AF936A5" w:rsidR="002E2BD5" w:rsidRPr="00C6792A" w:rsidRDefault="00250F9D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Δ/ΝΣΗ ΟΙΚΟΝΟΜΙΚΩΝ ΥΠΗΡΕΣΙΩΝ</w:t>
      </w:r>
    </w:p>
    <w:p w14:paraId="6BA708C3" w14:textId="77777777" w:rsidR="002E2BD5" w:rsidRPr="00C6792A" w:rsidRDefault="002E2BD5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14:paraId="3CCE8379" w14:textId="2C12F8C1" w:rsidR="00C65215" w:rsidRDefault="00126D1D" w:rsidP="00564271">
      <w:pPr>
        <w:widowControl/>
        <w:shd w:val="clear" w:color="auto" w:fill="FFFFFF" w:themeFill="background1"/>
        <w:suppressAutoHyphens w:val="0"/>
        <w:jc w:val="center"/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</w:pP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Κατεπείγουσα προμήθεια μέσων ατομικής προστασίας, και λοιπών υλικών για την αντιμετώπιση του </w:t>
      </w:r>
      <w:proofErr w:type="spellStart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κορ</w:t>
      </w:r>
      <w:r w:rsidR="006B681E"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ο</w:t>
      </w: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νοϊού</w:t>
      </w:r>
      <w:proofErr w:type="spellEnd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 COVID-19</w:t>
      </w:r>
    </w:p>
    <w:bookmarkEnd w:id="6"/>
    <w:bookmarkEnd w:id="7"/>
    <w:p w14:paraId="019F59DD" w14:textId="77777777" w:rsidR="0060342C" w:rsidRPr="00250F9D" w:rsidRDefault="0060342C" w:rsidP="00C6792A">
      <w:pPr>
        <w:widowControl/>
        <w:overflowPunct w:val="0"/>
        <w:autoSpaceDE w:val="0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u w:val="single"/>
          <w:lang w:bidi="ar-SA"/>
        </w:rPr>
      </w:pPr>
    </w:p>
    <w:p w14:paraId="7C6AB0A0" w14:textId="72DC1F08" w:rsidR="00C6792A" w:rsidRPr="00C6792A" w:rsidRDefault="00C6792A" w:rsidP="00C6792A">
      <w:pPr>
        <w:widowControl/>
        <w:overflowPunct w:val="0"/>
        <w:autoSpaceDE w:val="0"/>
        <w:jc w:val="center"/>
        <w:textAlignment w:val="baseline"/>
        <w:rPr>
          <w:rFonts w:eastAsia="Times New Roman" w:cs="Times New Roman"/>
          <w:b/>
          <w:kern w:val="0"/>
          <w:sz w:val="28"/>
          <w:szCs w:val="28"/>
          <w:u w:val="single"/>
          <w:lang w:bidi="ar-SA"/>
        </w:rPr>
      </w:pPr>
      <w:r w:rsidRPr="00C313E0">
        <w:rPr>
          <w:rFonts w:eastAsia="Times New Roman" w:cs="Times New Roman"/>
          <w:b/>
          <w:bCs/>
          <w:kern w:val="0"/>
          <w:sz w:val="28"/>
          <w:szCs w:val="28"/>
          <w:u w:val="single"/>
          <w:lang w:bidi="ar-SA"/>
        </w:rPr>
        <w:t>ΕΝΔΕΙΚΤΙΚΟΣ  ΠΡΟΫΠΟΛΟΓΙΣΜΟΣ</w:t>
      </w:r>
    </w:p>
    <w:p w14:paraId="2406D604" w14:textId="77777777" w:rsidR="00C6792A" w:rsidRDefault="00C6792A" w:rsidP="00C6792A">
      <w:pPr>
        <w:widowControl/>
        <w:suppressAutoHyphens w:val="0"/>
        <w:spacing w:after="200" w:line="276" w:lineRule="auto"/>
        <w:rPr>
          <w:rFonts w:ascii="Calibri" w:eastAsiaTheme="minorEastAsia" w:hAnsi="Calibri" w:cs="Tahoma"/>
          <w:b/>
          <w:kern w:val="0"/>
          <w:lang w:eastAsia="el-GR" w:bidi="ar-SA"/>
        </w:rPr>
      </w:pPr>
      <w:bookmarkStart w:id="8" w:name="_Hlk513582398"/>
    </w:p>
    <w:tbl>
      <w:tblPr>
        <w:tblW w:w="8340" w:type="dxa"/>
        <w:jc w:val="center"/>
        <w:tblInd w:w="93" w:type="dxa"/>
        <w:tblLook w:val="04A0" w:firstRow="1" w:lastRow="0" w:firstColumn="1" w:lastColumn="0" w:noHBand="0" w:noVBand="1"/>
      </w:tblPr>
      <w:tblGrid>
        <w:gridCol w:w="2991"/>
        <w:gridCol w:w="807"/>
        <w:gridCol w:w="1614"/>
        <w:gridCol w:w="1668"/>
        <w:gridCol w:w="1260"/>
      </w:tblGrid>
      <w:tr w:rsidR="00000F59" w:rsidRPr="00000F59" w14:paraId="6966B100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4CC67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78F430EB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14:paraId="23A12AD0" w14:textId="04E00D51" w:rsidR="00000F59" w:rsidRPr="00000F59" w:rsidRDefault="00000F59" w:rsidP="00F17C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F17C8D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ΜΑΣΚΕΣ</w:t>
            </w:r>
          </w:p>
        </w:tc>
      </w:tr>
      <w:tr w:rsidR="00000F59" w:rsidRPr="00000F59" w14:paraId="732531B4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5B2E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C90B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37DB8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ED7BE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ΤΙΜΗ ΜΟΝΑΔΟΣ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B5EBD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241E2C89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0B2BC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ΜΑΣΚΑ ΜΙΑΣ ΧΡΗΣΕΩΣ χειρουργικού τύπου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5C95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08D50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3.000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E08A7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0,30 €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2DB24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900,00 €</w:t>
            </w:r>
          </w:p>
        </w:tc>
      </w:tr>
      <w:tr w:rsidR="00000F59" w:rsidRPr="00000F59" w14:paraId="5E7CDDB0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F414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986C3A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900,00 €</w:t>
            </w:r>
          </w:p>
        </w:tc>
      </w:tr>
      <w:tr w:rsidR="00000F59" w:rsidRPr="00000F59" w14:paraId="72AD63DD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1830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1B7D95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54,00 €</w:t>
            </w:r>
          </w:p>
        </w:tc>
      </w:tr>
      <w:tr w:rsidR="00000F59" w:rsidRPr="00000F59" w14:paraId="769D4428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D11F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07142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954,00 €</w:t>
            </w:r>
          </w:p>
        </w:tc>
      </w:tr>
      <w:tr w:rsidR="00000F59" w:rsidRPr="00000F59" w14:paraId="38C866C5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4CA0F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652A2CFF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14:paraId="7B1B6622" w14:textId="2768A0FD" w:rsidR="00000F59" w:rsidRPr="00000F59" w:rsidRDefault="00F17C8D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ΟΜΑΔΑ 2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ΑΣΠΙΔΕΣ ΠΡΟΣΩΠΟΥ</w:t>
            </w:r>
          </w:p>
        </w:tc>
      </w:tr>
      <w:tr w:rsidR="00000F59" w:rsidRPr="00000F59" w14:paraId="0BAF6632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D1C3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01AD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1247B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594A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ΤΙΜΗ ΜΟΝΑΔΟΣ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341FA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0D752969" w14:textId="77777777" w:rsidTr="00123380">
        <w:trPr>
          <w:trHeight w:val="315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050CC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ΑΣΠΙΔΑ ΠΡΟΣΩΠΟΥ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88AA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CB519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06583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4,50 €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73E717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945,00 €</w:t>
            </w:r>
          </w:p>
        </w:tc>
      </w:tr>
      <w:tr w:rsidR="00000F59" w:rsidRPr="00000F59" w14:paraId="23F2BA45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262A1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4EB14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945,00 €</w:t>
            </w:r>
          </w:p>
        </w:tc>
      </w:tr>
      <w:tr w:rsidR="00000F59" w:rsidRPr="00000F59" w14:paraId="472DEFB5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0B0A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E4AF8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226,80 €</w:t>
            </w:r>
          </w:p>
        </w:tc>
      </w:tr>
      <w:tr w:rsidR="00000F59" w:rsidRPr="00000F59" w14:paraId="79CB009C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1D8A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F1801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1.171,80 €</w:t>
            </w:r>
          </w:p>
        </w:tc>
      </w:tr>
    </w:tbl>
    <w:p w14:paraId="433219E5" w14:textId="77777777" w:rsidR="00123380" w:rsidRDefault="00123380">
      <w:r>
        <w:br w:type="page"/>
      </w:r>
    </w:p>
    <w:tbl>
      <w:tblPr>
        <w:tblW w:w="8340" w:type="dxa"/>
        <w:jc w:val="center"/>
        <w:tblInd w:w="93" w:type="dxa"/>
        <w:tblLook w:val="04A0" w:firstRow="1" w:lastRow="0" w:firstColumn="1" w:lastColumn="0" w:noHBand="0" w:noVBand="1"/>
      </w:tblPr>
      <w:tblGrid>
        <w:gridCol w:w="2991"/>
        <w:gridCol w:w="807"/>
        <w:gridCol w:w="1614"/>
        <w:gridCol w:w="1668"/>
        <w:gridCol w:w="1260"/>
      </w:tblGrid>
      <w:tr w:rsidR="00000F59" w:rsidRPr="00000F59" w14:paraId="00F43CD0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CEDFC4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lastRenderedPageBreak/>
              <w:t> </w:t>
            </w:r>
          </w:p>
        </w:tc>
      </w:tr>
      <w:tr w:rsidR="00000F59" w:rsidRPr="00000F59" w14:paraId="504CFA22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14:paraId="34CDA558" w14:textId="148D1187" w:rsidR="00000F59" w:rsidRPr="00000F59" w:rsidRDefault="00000F59" w:rsidP="00F17C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F17C8D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3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ΚΑΘΑΡΙΣΤΙΚΑ ΕΠΙΦΑΝΕΙΩΝ</w:t>
            </w:r>
          </w:p>
        </w:tc>
      </w:tr>
      <w:tr w:rsidR="00000F59" w:rsidRPr="00000F59" w14:paraId="69973EA2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4D58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0CF9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C7F5F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4147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ΤΙΜΗ ΜΟΝΑΔΟΣ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011BD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5C0C368B" w14:textId="77777777" w:rsidTr="00123380">
        <w:trPr>
          <w:trHeight w:val="1575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ABA2B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ΑΠΟΛΥΜΑΝΤΙΚΟ ΑΛΚΟΟΛΟΥΧΟ ΣΠΡΕΪ ΚΑΘΑΡΙΣΜΟΥ ΕΠΙΦΑΝΕΙΩΝ 1LΤ με αντλία ψεκασμού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D5045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14A66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139C7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8,00 €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52582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2.240,00 €</w:t>
            </w:r>
          </w:p>
        </w:tc>
      </w:tr>
      <w:tr w:rsidR="00000F59" w:rsidRPr="00000F59" w14:paraId="200C1A22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4EA2A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983A94" w14:textId="5514683F" w:rsidR="00000F59" w:rsidRPr="00000F59" w:rsidRDefault="00F17C8D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2.240,00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 €</w:t>
            </w:r>
          </w:p>
        </w:tc>
      </w:tr>
      <w:tr w:rsidR="00000F59" w:rsidRPr="00000F59" w14:paraId="6042050C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34014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CDFBD0" w14:textId="42A901A9" w:rsidR="00000F59" w:rsidRPr="00000F59" w:rsidRDefault="00191162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134,40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 €</w:t>
            </w:r>
          </w:p>
        </w:tc>
      </w:tr>
      <w:tr w:rsidR="00000F59" w:rsidRPr="00000F59" w14:paraId="50E7B976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876D2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8351D9" w14:textId="6F75BBA5" w:rsidR="00000F59" w:rsidRPr="00000F59" w:rsidRDefault="00191162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2.374,40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 €</w:t>
            </w:r>
          </w:p>
        </w:tc>
      </w:tr>
      <w:tr w:rsidR="00000F59" w:rsidRPr="00000F59" w14:paraId="21AEEF7E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C2D69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11575B75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14:paraId="4F2674B0" w14:textId="30460DA4" w:rsidR="00000F59" w:rsidRPr="00000F59" w:rsidRDefault="00000F59" w:rsidP="0036290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362908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4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ΚΑΔΟΙ</w:t>
            </w:r>
          </w:p>
        </w:tc>
      </w:tr>
      <w:tr w:rsidR="00000F59" w:rsidRPr="00000F59" w14:paraId="2CB305C8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5C50F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B468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ECD23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8DAC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ΤΙΜΗ ΜΟΝΑΔΟΣ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FEB00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221F3A03" w14:textId="77777777" w:rsidTr="00123380">
        <w:trPr>
          <w:trHeight w:val="126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1A750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ΕΠΑΓΓΕΛΜΑΤΙΚΟΣ ΑΝΟΞΕΙΔΩΤΟΣ ΚΑΔΟΣ ΑΠΟΡ/ΤΩΝ ΜΕ ΚΑΠΑΚΙ ΠΟΔΟΚΙΝΗΤΟΣ 45LT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CAA3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0AC71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47F4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70,00 €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14341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770,00 €</w:t>
            </w:r>
          </w:p>
        </w:tc>
      </w:tr>
      <w:tr w:rsidR="00000F59" w:rsidRPr="00000F59" w14:paraId="6BF8CE84" w14:textId="77777777" w:rsidTr="00123380">
        <w:trPr>
          <w:trHeight w:val="126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14EE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ΕΠΑΓΓΕΛΜΑΤΙΚΟΣ ΑΝΟΞΕΙΔΩΤΟΣ ΚΑΔΟΣ ΑΠΟΡ/ΤΩΝ ΜΕ ΚΑΠΑΚΙ ΠΟΔΟΚΙΝΗΤΟΣ 30LT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C8B7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BE6F9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C42F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22,50 €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318CF1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427,50 €</w:t>
            </w:r>
          </w:p>
        </w:tc>
      </w:tr>
      <w:tr w:rsidR="00000F59" w:rsidRPr="00000F59" w14:paraId="2C33DA36" w14:textId="77777777" w:rsidTr="00123380">
        <w:trPr>
          <w:trHeight w:val="1575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79D68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ΕΠΑΓΓΕΛΜΑΤΙΚΟΣ ΑΝΟΞΕΙΔΩΤΟΣ ΚΑΔΟΣ ΑΠΟΡ/ΤΩΝ WC ΜΕ ΚΑΠΑΚΙ ΠΟΔΟΚΙΝΗΤΟΣ 5LT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E779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3DFF3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75DA3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426BF1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525,00 €</w:t>
            </w:r>
          </w:p>
        </w:tc>
      </w:tr>
      <w:tr w:rsidR="00000F59" w:rsidRPr="00000F59" w14:paraId="322A7FE4" w14:textId="77777777" w:rsidTr="00123380">
        <w:trPr>
          <w:trHeight w:val="945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72567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ΚΑΔΟΣ ΑΠΟΡ/ΤΩΝ ΠΛΑΣΤΙΚΟΣ ΚΛΕΙΣΤΟΣ ΠΟΔΟΚΙΝΗΤΟΣ 60LT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2CDD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4E85E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37A2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30,00 €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2233C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240,00 €</w:t>
            </w:r>
          </w:p>
        </w:tc>
      </w:tr>
      <w:tr w:rsidR="00000F59" w:rsidRPr="00000F59" w14:paraId="74CF1FBF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912B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CEC10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1.962,50 €</w:t>
            </w:r>
          </w:p>
        </w:tc>
      </w:tr>
      <w:tr w:rsidR="00000F59" w:rsidRPr="00000F59" w14:paraId="4D515E45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1E13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2ACEE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471,00 €</w:t>
            </w:r>
          </w:p>
        </w:tc>
      </w:tr>
      <w:tr w:rsidR="00000F59" w:rsidRPr="00000F59" w14:paraId="1F93C1DA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A66CA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66388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2.433,50 €</w:t>
            </w:r>
          </w:p>
        </w:tc>
      </w:tr>
      <w:tr w:rsidR="00000F59" w:rsidRPr="00000F59" w14:paraId="1A7EF455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80991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52393CA6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99"/>
            <w:vAlign w:val="center"/>
            <w:hideMark/>
          </w:tcPr>
          <w:p w14:paraId="137031F5" w14:textId="037C384B" w:rsidR="00000F59" w:rsidRPr="00000F59" w:rsidRDefault="00000F59" w:rsidP="0036290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362908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5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ΧΕΙΡΟΠΕΤΣΕΤΕΣ</w:t>
            </w:r>
          </w:p>
        </w:tc>
      </w:tr>
      <w:tr w:rsidR="00000F59" w:rsidRPr="00000F59" w14:paraId="3A94CE52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8926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675E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96072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CE35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ΤΙΜΗ ΜΟΝΑΔΟΣ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C9823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5053F729" w14:textId="77777777" w:rsidTr="00123380">
        <w:trPr>
          <w:trHeight w:val="945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BBF9E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 xml:space="preserve">ΧΕΙΡΟΠΕΤΣΕΤΕΣ ΜΙΑΣ ΧΡΗΣΗΣ ΖΙΚ-ΖΑΚ (πακέτο 200 </w:t>
            </w: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FE6A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F010FF" w14:textId="57CA450D" w:rsidR="00000F59" w:rsidRPr="00000F59" w:rsidRDefault="00362908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</w:t>
            </w:r>
            <w:r w:rsidR="00000F59"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8E44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1,20 €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EB1366" w14:textId="600D092A" w:rsidR="00000F59" w:rsidRPr="00000F59" w:rsidRDefault="00362908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36</w:t>
            </w:r>
            <w:r w:rsidR="00000F59"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0,00 €</w:t>
            </w:r>
          </w:p>
        </w:tc>
      </w:tr>
      <w:tr w:rsidR="00000F59" w:rsidRPr="00000F59" w14:paraId="3AC50262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3DC832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35FA03" w14:textId="0A47288A" w:rsidR="00000F59" w:rsidRPr="00000F59" w:rsidRDefault="00362908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36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0,00 €</w:t>
            </w:r>
          </w:p>
        </w:tc>
      </w:tr>
      <w:tr w:rsidR="00000F59" w:rsidRPr="00000F59" w14:paraId="39C768FF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9336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35F367" w14:textId="5FF675FA" w:rsidR="00000F59" w:rsidRPr="00000F59" w:rsidRDefault="00362908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86,40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 €</w:t>
            </w:r>
          </w:p>
        </w:tc>
      </w:tr>
      <w:tr w:rsidR="00000F59" w:rsidRPr="00000F59" w14:paraId="1DF872A4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3C96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22CBFD" w14:textId="0DC27FF7" w:rsidR="00000F59" w:rsidRPr="00000F59" w:rsidRDefault="00362908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446,40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 €</w:t>
            </w:r>
          </w:p>
        </w:tc>
      </w:tr>
      <w:tr w:rsidR="00000F59" w:rsidRPr="00000F59" w14:paraId="06980723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F52CD3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362908" w:rsidRPr="00000F59" w14:paraId="491BE368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DEFDEC1" w14:textId="77777777" w:rsidR="00362908" w:rsidRDefault="00362908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  <w:p w14:paraId="07BF1882" w14:textId="77777777" w:rsidR="00362908" w:rsidRPr="00000F59" w:rsidRDefault="00362908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000F59" w:rsidRPr="00000F59" w14:paraId="3BBD6D1D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7C80"/>
            <w:vAlign w:val="center"/>
            <w:hideMark/>
          </w:tcPr>
          <w:p w14:paraId="11566DC2" w14:textId="3918C15D" w:rsidR="00000F59" w:rsidRPr="00000F59" w:rsidRDefault="00000F59" w:rsidP="0036290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lastRenderedPageBreak/>
              <w:t xml:space="preserve">ΟΜΑΔΑ </w:t>
            </w:r>
            <w:r w:rsidR="00362908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6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ΤΑΙΝΙΕΣ ΣΗΜΑΝΣΗΣ ΔΑΠΕΔΟΥ</w:t>
            </w:r>
          </w:p>
        </w:tc>
      </w:tr>
      <w:tr w:rsidR="00000F59" w:rsidRPr="00000F59" w14:paraId="08260BAD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FCFD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66BC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81ECD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7C06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ΤΙΜΗ ΜΟΝΑΔΟΣ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4C45F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268B004A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A9CA0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ΤΑΙΝΙΑ ΑΥΤΟΚΟΛΛΗΤΗ ΣΗΜΑΝΣΗΣ ΔΑΠΕΔΟΥ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7897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E207F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8E8E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EC7D2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105,00 €</w:t>
            </w:r>
          </w:p>
        </w:tc>
      </w:tr>
      <w:tr w:rsidR="00000F59" w:rsidRPr="00000F59" w14:paraId="42CDFF1B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6E1A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5BF4D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105,00 €</w:t>
            </w:r>
          </w:p>
        </w:tc>
      </w:tr>
      <w:tr w:rsidR="00000F59" w:rsidRPr="00000F59" w14:paraId="7954243A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07E74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C02B91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25,20 €</w:t>
            </w:r>
          </w:p>
        </w:tc>
      </w:tr>
      <w:tr w:rsidR="00000F59" w:rsidRPr="00000F59" w14:paraId="0213338F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EBB02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5911F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130,20 €</w:t>
            </w:r>
          </w:p>
        </w:tc>
      </w:tr>
      <w:tr w:rsidR="00000F59" w:rsidRPr="00000F59" w14:paraId="62F7E5B3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ADADF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737F5507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FF99"/>
            <w:vAlign w:val="center"/>
            <w:hideMark/>
          </w:tcPr>
          <w:p w14:paraId="5B33F65E" w14:textId="15339432" w:rsidR="00000F59" w:rsidRPr="00000F59" w:rsidRDefault="00000F59" w:rsidP="0036290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362908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7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ΒΑΣΕΙΣ</w:t>
            </w:r>
          </w:p>
        </w:tc>
      </w:tr>
      <w:tr w:rsidR="00000F59" w:rsidRPr="00000F59" w14:paraId="37FB14AD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DE86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A733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23DCA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5B9C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ΤΙΜΗ ΜΟΝΑΔΟΣ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45EF5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332735BE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4FC4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ΘΗΚΗ ΓΙΑ ΚΡΕΜΟΣΑΠΟΥΝΟ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FEC7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FE760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3CA2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20,00 €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70317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500,00 €</w:t>
            </w:r>
          </w:p>
        </w:tc>
      </w:tr>
      <w:tr w:rsidR="00000F59" w:rsidRPr="00000F59" w14:paraId="5E0AC12E" w14:textId="77777777" w:rsidTr="00123380">
        <w:trPr>
          <w:trHeight w:val="945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58FB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ΘΗΚΗ ΓΙΑ ΑΝΤΙΣΗΠΤΙΚΟ ΤΖΕΛ ΧΕΡΙΩΝ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A83E1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620E6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FA2C4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A4242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180,00 €</w:t>
            </w:r>
          </w:p>
        </w:tc>
      </w:tr>
      <w:tr w:rsidR="00000F59" w:rsidRPr="00000F59" w14:paraId="45BC24DA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1EE95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ΘΗΚΗ ΓΙΑ ΧΕΙΡΟΠΕΤΣΕΤΕΣ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AA10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1117C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B40D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20,00 €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83F78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520,00 €</w:t>
            </w:r>
          </w:p>
        </w:tc>
      </w:tr>
      <w:tr w:rsidR="00000F59" w:rsidRPr="00000F59" w14:paraId="626A0457" w14:textId="77777777" w:rsidTr="00123380">
        <w:trPr>
          <w:trHeight w:val="945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E901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ΒΑΣΗ ΓΙΑ ΕΠΑΓΓΕΛΜΑΤΙΚΟ ΧΑΡΤΙ ΥΓΕΙΑΣ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BAF5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9220F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6F8A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7DC13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90,00 €</w:t>
            </w:r>
          </w:p>
        </w:tc>
      </w:tr>
      <w:tr w:rsidR="00000F59" w:rsidRPr="00000F59" w14:paraId="46BBA083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561A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EF707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1.290,00 €</w:t>
            </w:r>
          </w:p>
        </w:tc>
      </w:tr>
      <w:tr w:rsidR="00000F59" w:rsidRPr="00000F59" w14:paraId="4AC52CD2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99C6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C1FAF4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309,60 €</w:t>
            </w:r>
          </w:p>
        </w:tc>
      </w:tr>
      <w:tr w:rsidR="00000F59" w:rsidRPr="00000F59" w14:paraId="4F5B07A0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5476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A0654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1.599,60 €</w:t>
            </w:r>
          </w:p>
        </w:tc>
      </w:tr>
      <w:tr w:rsidR="00000F59" w:rsidRPr="00000F59" w14:paraId="297CA76E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4057F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027ECB71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5D9F1"/>
            <w:vAlign w:val="center"/>
            <w:hideMark/>
          </w:tcPr>
          <w:p w14:paraId="2E30000D" w14:textId="300D3E66" w:rsidR="00000F59" w:rsidRPr="00000F59" w:rsidRDefault="00000F59" w:rsidP="00C6096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C60964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8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ΠΟΔΟΜΑΚΤΡΑ</w:t>
            </w:r>
          </w:p>
        </w:tc>
      </w:tr>
      <w:tr w:rsidR="00000F59" w:rsidRPr="00000F59" w14:paraId="3586EE3E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F63E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9459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AF1E6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D1A0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ΤΙΜΗ ΜΟΝΑΔΟΣ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4C272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54CE949E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E89A8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ΠΟΔΟΜΑΚΤΡΑ 0,90x1,20m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3B04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AF2B4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1C0A5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30,00 €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C5E42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180,00 €</w:t>
            </w:r>
          </w:p>
        </w:tc>
      </w:tr>
      <w:tr w:rsidR="00000F59" w:rsidRPr="00000F59" w14:paraId="65AE812D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28532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0BE71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180,00 €</w:t>
            </w:r>
          </w:p>
        </w:tc>
      </w:tr>
      <w:tr w:rsidR="00000F59" w:rsidRPr="00000F59" w14:paraId="38B81CA3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E914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38739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43,20 €</w:t>
            </w:r>
          </w:p>
        </w:tc>
      </w:tr>
      <w:tr w:rsidR="00000F59" w:rsidRPr="00000F59" w14:paraId="3FD6048F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F617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BA302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223,20 €</w:t>
            </w:r>
          </w:p>
        </w:tc>
      </w:tr>
    </w:tbl>
    <w:p w14:paraId="6348CE76" w14:textId="77777777" w:rsidR="00123380" w:rsidRDefault="00123380">
      <w:r>
        <w:br w:type="page"/>
      </w:r>
    </w:p>
    <w:tbl>
      <w:tblPr>
        <w:tblW w:w="8340" w:type="dxa"/>
        <w:jc w:val="center"/>
        <w:tblInd w:w="93" w:type="dxa"/>
        <w:tblLook w:val="04A0" w:firstRow="1" w:lastRow="0" w:firstColumn="1" w:lastColumn="0" w:noHBand="0" w:noVBand="1"/>
      </w:tblPr>
      <w:tblGrid>
        <w:gridCol w:w="2991"/>
        <w:gridCol w:w="807"/>
        <w:gridCol w:w="1614"/>
        <w:gridCol w:w="1668"/>
        <w:gridCol w:w="1260"/>
      </w:tblGrid>
      <w:tr w:rsidR="00000F59" w:rsidRPr="00000F59" w14:paraId="7115B18A" w14:textId="77777777" w:rsidTr="00000F59">
        <w:trPr>
          <w:trHeight w:val="315"/>
          <w:jc w:val="center"/>
        </w:trPr>
        <w:tc>
          <w:tcPr>
            <w:tcW w:w="8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CDFB"/>
            <w:vAlign w:val="center"/>
            <w:hideMark/>
          </w:tcPr>
          <w:p w14:paraId="1F7BF293" w14:textId="112FBA3E" w:rsidR="00000F59" w:rsidRPr="00000F59" w:rsidRDefault="00000F59" w:rsidP="00CC40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lastRenderedPageBreak/>
              <w:t xml:space="preserve">ΟΜΑΔΑ </w:t>
            </w:r>
            <w:r w:rsidR="00CC403E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9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ΥΦΑΣΜΑΤΙΝΕΣ ΜΑΣΚΕΣ</w:t>
            </w:r>
          </w:p>
        </w:tc>
      </w:tr>
      <w:tr w:rsidR="00000F59" w:rsidRPr="00000F59" w14:paraId="091FA3B2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8E78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8062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400E2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6B08A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ΤΙΜΗ ΜΟΝΑΔΟΣ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3750B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0C2A32B4" w14:textId="77777777" w:rsidTr="00123380">
        <w:trPr>
          <w:trHeight w:val="630"/>
          <w:jc w:val="center"/>
        </w:trPr>
        <w:tc>
          <w:tcPr>
            <w:tcW w:w="29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78DDA" w14:textId="6F088D39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ΥΦΑΣΜΑΤΙΝΗ ΜΑΣΚΑ ΠΟΛΛΑΠΛΩΝ ΧΡΗΣΕΩΝ</w:t>
            </w:r>
            <w:r w:rsidR="00CC403E">
              <w:rPr>
                <w:rFonts w:eastAsia="Times New Roman" w:cs="Times New Roman"/>
                <w:kern w:val="0"/>
                <w:lang w:eastAsia="el-GR" w:bidi="ar-SA"/>
              </w:rPr>
              <w:t xml:space="preserve"> ΕΝΗΛΙΚΩΝ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9A1C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7081B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6.000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C763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1,20 €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C0BD47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7.200,00 €</w:t>
            </w:r>
          </w:p>
        </w:tc>
      </w:tr>
      <w:tr w:rsidR="00000F59" w:rsidRPr="00000F59" w14:paraId="4223F9D8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7C8B4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0B8CC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7.200,00 €</w:t>
            </w:r>
          </w:p>
        </w:tc>
      </w:tr>
      <w:tr w:rsidR="00000F59" w:rsidRPr="00000F59" w14:paraId="002D835D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4A79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0F0B32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432,00 €</w:t>
            </w:r>
          </w:p>
        </w:tc>
      </w:tr>
      <w:tr w:rsidR="00000F59" w:rsidRPr="00000F59" w14:paraId="139BA6F0" w14:textId="77777777" w:rsidTr="00123380">
        <w:trPr>
          <w:trHeight w:val="315"/>
          <w:jc w:val="center"/>
        </w:trPr>
        <w:tc>
          <w:tcPr>
            <w:tcW w:w="7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5468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4058C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7.632,00 €</w:t>
            </w:r>
          </w:p>
        </w:tc>
      </w:tr>
    </w:tbl>
    <w:p w14:paraId="2327F2B8" w14:textId="4DC0B8BA" w:rsidR="00387708" w:rsidRDefault="00387708"/>
    <w:tbl>
      <w:tblPr>
        <w:tblW w:w="52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540"/>
        <w:gridCol w:w="1300"/>
        <w:gridCol w:w="1480"/>
      </w:tblGrid>
      <w:tr w:rsidR="00000F59" w:rsidRPr="00000F59" w14:paraId="340AC9D6" w14:textId="77777777" w:rsidTr="00000F59">
        <w:trPr>
          <w:trHeight w:val="630"/>
          <w:jc w:val="center"/>
        </w:trPr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B3FEB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Ομάδα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40A87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3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8B0D0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Φ.Π.Α.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80C4C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Σύνολο</w:t>
            </w:r>
          </w:p>
        </w:tc>
      </w:tr>
      <w:tr w:rsidR="00000F59" w:rsidRPr="00000F59" w14:paraId="6F3727F4" w14:textId="77777777" w:rsidTr="00000F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B9C7D3" w14:textId="5B0075EB" w:rsidR="00000F59" w:rsidRPr="00000F59" w:rsidRDefault="00BE4525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33B5C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900,00 €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D1821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54,00 €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795EC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954,00 €</w:t>
            </w:r>
          </w:p>
        </w:tc>
      </w:tr>
      <w:tr w:rsidR="00000F59" w:rsidRPr="00000F59" w14:paraId="05DDE93D" w14:textId="77777777" w:rsidTr="00000F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04A61D" w14:textId="33D94743" w:rsidR="00000F59" w:rsidRPr="00000F59" w:rsidRDefault="00BE4525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6584B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945,00 €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A16D0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226,80 €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E135E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1.171,80 €</w:t>
            </w:r>
          </w:p>
        </w:tc>
      </w:tr>
      <w:tr w:rsidR="00000F59" w:rsidRPr="00000F59" w14:paraId="6FA070F1" w14:textId="77777777" w:rsidTr="00BE45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D49887A" w14:textId="63581E92" w:rsidR="00000F59" w:rsidRPr="00000F59" w:rsidRDefault="00BE4525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057673" w14:textId="7D4EA4A4" w:rsidR="00000F59" w:rsidRPr="00000F59" w:rsidRDefault="00000F59" w:rsidP="00BE452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2.</w:t>
            </w:r>
            <w:r w:rsidR="00BE4525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240,00</w:t>
            </w: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 xml:space="preserve">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9E1A94" w14:textId="3FCC0B5E" w:rsidR="00000F59" w:rsidRPr="00000F59" w:rsidRDefault="00BE4525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134,40</w:t>
            </w:r>
            <w:r w:rsidR="00000F59"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 xml:space="preserve">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6E82E6" w14:textId="0D7BD99D" w:rsidR="00000F59" w:rsidRPr="00000F59" w:rsidRDefault="00BE4525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2.374,40</w:t>
            </w:r>
            <w:r w:rsidR="00000F59"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 xml:space="preserve"> €</w:t>
            </w:r>
          </w:p>
        </w:tc>
      </w:tr>
      <w:tr w:rsidR="00000F59" w:rsidRPr="00000F59" w14:paraId="5178EDF8" w14:textId="77777777" w:rsidTr="00BE4525">
        <w:trPr>
          <w:trHeight w:val="321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BD2500D" w14:textId="4699AC44" w:rsidR="00000F59" w:rsidRPr="00000F59" w:rsidRDefault="00BE4525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55C05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1.962,50 €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BFA2B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471,00 €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D3192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2.433,50 €</w:t>
            </w:r>
          </w:p>
        </w:tc>
      </w:tr>
      <w:tr w:rsidR="00000F59" w:rsidRPr="00000F59" w14:paraId="51659134" w14:textId="77777777" w:rsidTr="00BE452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74E2627" w14:textId="107295C1" w:rsidR="00000F59" w:rsidRPr="00000F59" w:rsidRDefault="00BE4525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1A5E96" w14:textId="279B0D7A" w:rsidR="00000F59" w:rsidRPr="00000F59" w:rsidRDefault="00BE4525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36</w:t>
            </w:r>
            <w:r w:rsidR="00000F59"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0,00 €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AB9815" w14:textId="1B162D59" w:rsidR="00000F59" w:rsidRPr="00000F59" w:rsidRDefault="00BE4525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86,40</w:t>
            </w:r>
            <w:r w:rsidR="00000F59"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 xml:space="preserve">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F60D35" w14:textId="40F84C41" w:rsidR="00000F59" w:rsidRPr="00000F59" w:rsidRDefault="00BE4525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446,40</w:t>
            </w:r>
            <w:r w:rsidR="00000F59"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 xml:space="preserve"> €</w:t>
            </w:r>
          </w:p>
        </w:tc>
      </w:tr>
      <w:tr w:rsidR="00000F59" w:rsidRPr="00000F59" w14:paraId="23909C01" w14:textId="77777777" w:rsidTr="00BE45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08067C2" w14:textId="09B5CD59" w:rsidR="00000F59" w:rsidRPr="00000F59" w:rsidRDefault="005D58A5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195E9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105,00 €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4E638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25,20 €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4E07D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130,20 €</w:t>
            </w:r>
          </w:p>
        </w:tc>
      </w:tr>
      <w:tr w:rsidR="00000F59" w:rsidRPr="00000F59" w14:paraId="7D18E853" w14:textId="77777777" w:rsidTr="00BE45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DBD895B" w14:textId="1E937553" w:rsidR="00000F59" w:rsidRPr="00000F59" w:rsidRDefault="005D58A5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4B74B2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1.290,00 €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C8CE9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309,60 €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AB6A4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1.599,60 €</w:t>
            </w:r>
          </w:p>
        </w:tc>
      </w:tr>
      <w:tr w:rsidR="00000F59" w:rsidRPr="00000F59" w14:paraId="7A6E5E05" w14:textId="77777777" w:rsidTr="00BE45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F95C3BE" w14:textId="1A08A827" w:rsidR="00000F59" w:rsidRPr="00000F59" w:rsidRDefault="005D58A5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833925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180,00 €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343A94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43,20 €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B7F63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223,20 €</w:t>
            </w:r>
          </w:p>
        </w:tc>
      </w:tr>
      <w:tr w:rsidR="00000F59" w:rsidRPr="00000F59" w14:paraId="5D72E992" w14:textId="77777777" w:rsidTr="00BE452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719DA2D" w14:textId="5927A015" w:rsidR="00000F59" w:rsidRPr="00000F59" w:rsidRDefault="005D58A5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D3F3F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7.200,00 €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445D0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432,00 €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B16B6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7.632,00 €</w:t>
            </w:r>
          </w:p>
        </w:tc>
      </w:tr>
      <w:tr w:rsidR="00000F59" w:rsidRPr="00000F59" w14:paraId="7B11FCB8" w14:textId="77777777" w:rsidTr="00000F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776FF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Συν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10109B" w14:textId="70ABF446" w:rsidR="00000F59" w:rsidRPr="00000F59" w:rsidRDefault="005D58A5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15.182,50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59E006" w14:textId="6176E2CE" w:rsidR="00000F59" w:rsidRPr="00000F59" w:rsidRDefault="005D58A5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1.782,60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F43E96" w14:textId="16772E1B" w:rsidR="00000F59" w:rsidRPr="00000F59" w:rsidRDefault="00E42937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16.965,10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 €</w:t>
            </w:r>
          </w:p>
        </w:tc>
      </w:tr>
    </w:tbl>
    <w:p w14:paraId="5EB4E22E" w14:textId="77777777" w:rsidR="00000F59" w:rsidRDefault="00000F59"/>
    <w:p w14:paraId="264A76F2" w14:textId="77777777" w:rsidR="00C21FF7" w:rsidRDefault="00C21FF7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14:paraId="1FE5AA6D" w14:textId="14CEC8A8" w:rsidR="00262906" w:rsidRPr="006B681E" w:rsidRDefault="001D4783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B681E">
        <w:rPr>
          <w:rFonts w:eastAsia="Times New Roman" w:cs="Times New Roman"/>
          <w:kern w:val="0"/>
          <w:sz w:val="20"/>
          <w:szCs w:val="20"/>
          <w:lang w:eastAsia="en-US" w:bidi="ar-SA"/>
        </w:rPr>
        <w:t>Η αναφερόμενη τιμή διαμορφώθηκε μετά από έρευνα που έκανε η υπηρεσία στις τρέχουσες τιμές εμπορίου σε αντίστοιχο είδος.</w:t>
      </w:r>
    </w:p>
    <w:bookmarkEnd w:id="8"/>
    <w:p w14:paraId="48C7CCDF" w14:textId="77777777" w:rsidR="00262906" w:rsidRDefault="00262906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14:paraId="6C8B8FD6" w14:textId="77777777" w:rsidR="00262906" w:rsidRDefault="00262906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14:paraId="4E974F7D" w14:textId="77777777" w:rsidR="00387708" w:rsidRDefault="00387708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14:paraId="1DD155AA" w14:textId="77777777" w:rsidR="00387708" w:rsidRDefault="00387708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14:paraId="02D019C7" w14:textId="77777777" w:rsidR="00387708" w:rsidRDefault="00387708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14:paraId="0479918E" w14:textId="77777777" w:rsidR="00387708" w:rsidRDefault="00387708" w:rsidP="002E2BD5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25"/>
        <w:gridCol w:w="4394"/>
      </w:tblGrid>
      <w:tr w:rsidR="0036597E" w:rsidRPr="00C6792A" w14:paraId="33FA1E37" w14:textId="77777777" w:rsidTr="00380F80">
        <w:tc>
          <w:tcPr>
            <w:tcW w:w="9180" w:type="dxa"/>
            <w:gridSpan w:val="3"/>
            <w:shd w:val="clear" w:color="auto" w:fill="auto"/>
          </w:tcPr>
          <w:p w14:paraId="6113DF46" w14:textId="34889104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bookmarkStart w:id="9" w:name="_Hlk518510162"/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Ηράκλειο Αττ., </w:t>
            </w:r>
            <w:r w:rsidR="006D1914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07/09/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2020</w:t>
            </w:r>
          </w:p>
          <w:p w14:paraId="52697D56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36597E" w:rsidRPr="00C6792A" w14:paraId="2CC8B846" w14:textId="77777777" w:rsidTr="005565FF">
        <w:trPr>
          <w:trHeight w:val="997"/>
        </w:trPr>
        <w:tc>
          <w:tcPr>
            <w:tcW w:w="4361" w:type="dxa"/>
            <w:shd w:val="clear" w:color="auto" w:fill="auto"/>
          </w:tcPr>
          <w:p w14:paraId="1D65F2E2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6B2385D7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Η Συντάκτρια</w:t>
            </w:r>
          </w:p>
          <w:p w14:paraId="4CD27CB8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4207832C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35401124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7B14E5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bidi="ar-SA"/>
              </w:rPr>
              <w:t>Ευγενία Αγγέλη</w:t>
            </w:r>
          </w:p>
        </w:tc>
        <w:tc>
          <w:tcPr>
            <w:tcW w:w="425" w:type="dxa"/>
            <w:shd w:val="clear" w:color="auto" w:fill="auto"/>
          </w:tcPr>
          <w:p w14:paraId="75DE69F7" w14:textId="77777777" w:rsidR="0036597E" w:rsidRPr="00C6792A" w:rsidRDefault="0036597E" w:rsidP="00380F80">
            <w:pPr>
              <w:widowControl/>
              <w:overflowPunct w:val="0"/>
              <w:autoSpaceDE w:val="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70942B67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C6792A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ΘΕΩΡΗΘΗΚΕ</w:t>
            </w:r>
          </w:p>
          <w:p w14:paraId="7F52063A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Η Προϊσταμένη του Τμήματος Προμηθειών</w:t>
            </w:r>
          </w:p>
          <w:p w14:paraId="08C5C9FF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26E2F6E8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6C26EFC1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Αναστασία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Μαργιώλη</w:t>
            </w:r>
            <w:proofErr w:type="spellEnd"/>
          </w:p>
        </w:tc>
      </w:tr>
    </w:tbl>
    <w:p w14:paraId="3EF63081" w14:textId="77777777" w:rsidR="006B681E" w:rsidRDefault="006B681E" w:rsidP="00E527DE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14:paraId="3C87FB27" w14:textId="77777777" w:rsidR="006B681E" w:rsidRDefault="006B681E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br w:type="page"/>
      </w:r>
    </w:p>
    <w:p w14:paraId="057D295C" w14:textId="05AF98DD" w:rsidR="00E527DE" w:rsidRPr="00C6792A" w:rsidRDefault="00D22CA7" w:rsidP="00E527DE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lastRenderedPageBreak/>
        <w:t xml:space="preserve">       </w:t>
      </w:r>
      <w:r w:rsidR="00E527DE" w:rsidRPr="00C6792A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l-GR" w:bidi="ar-SA"/>
        </w:rPr>
        <w:drawing>
          <wp:inline distT="0" distB="0" distL="0" distR="0" wp14:anchorId="39C055AC" wp14:editId="22A3672D">
            <wp:extent cx="714375" cy="619125"/>
            <wp:effectExtent l="19050" t="0" r="9525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4CF0E" w14:textId="4E68695F" w:rsidR="003D3F05" w:rsidRDefault="00E527DE" w:rsidP="00A265BF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ΕΛΛΗΝΙΚΗ ΔΗΜΟΚΡΑΤΙΑ                                </w:t>
      </w:r>
      <w:r w:rsidR="009474F1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                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Α.Μ. ΔΟΥ</w:t>
      </w:r>
      <w:r w:rsidR="004B78A7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10</w:t>
      </w:r>
      <w:r w:rsidR="00326B58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/2020</w:t>
      </w:r>
      <w:r w:rsidR="009474F1" w:rsidRPr="009474F1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 xml:space="preserve">  </w:t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2D5961E7" w14:textId="11B851C8" w:rsidR="00E527DE" w:rsidRDefault="00E527DE" w:rsidP="00A265BF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ΝΟΜΟΣ ΑΤΤΙΚΗΣ</w:t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A265BF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453344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</w:t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3D3F05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Pr="004E393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Κ.Α.: </w:t>
      </w:r>
      <w:r w:rsidR="00190A34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10-6631.002</w:t>
      </w:r>
    </w:p>
    <w:p w14:paraId="590DB3DB" w14:textId="6B8F6646" w:rsidR="00E527DE" w:rsidRPr="00C6792A" w:rsidRDefault="00250F9D" w:rsidP="00E527DE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ΔΗΜΟΣ ΗΡΑΚΛΕΙΟΥ </w:t>
      </w:r>
    </w:p>
    <w:p w14:paraId="7DB9C9B2" w14:textId="63E40CAB" w:rsidR="00E527DE" w:rsidRPr="00C6792A" w:rsidRDefault="00250F9D" w:rsidP="00E527DE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Δ/ΝΣΗ ΟΙΚΟΝΟΜΙΚΩΝ ΥΠΗΡΕΣΙΩΝ</w:t>
      </w:r>
    </w:p>
    <w:p w14:paraId="5B7BBC81" w14:textId="77777777" w:rsidR="00E527DE" w:rsidRPr="00C6792A" w:rsidRDefault="00E527DE" w:rsidP="00E527DE">
      <w:pPr>
        <w:widowControl/>
        <w:shd w:val="clear" w:color="auto" w:fill="FFFFFF" w:themeFill="background1"/>
        <w:suppressAutoHyphens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bookmarkEnd w:id="9"/>
    <w:p w14:paraId="48790935" w14:textId="63B3854C" w:rsidR="00C65215" w:rsidRDefault="00126D1D" w:rsidP="00564271">
      <w:pPr>
        <w:widowControl/>
        <w:shd w:val="clear" w:color="auto" w:fill="FFFFFF" w:themeFill="background1"/>
        <w:suppressAutoHyphens w:val="0"/>
        <w:jc w:val="center"/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</w:pP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Κατεπείγουσα προμήθεια μέσων ατομικής προστασίας, και λοιπών υλικών για την αντιμετώπιση του </w:t>
      </w:r>
      <w:proofErr w:type="spellStart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κορ</w:t>
      </w:r>
      <w:r w:rsidR="006B681E"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ο</w:t>
      </w: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νοϊού</w:t>
      </w:r>
      <w:proofErr w:type="spellEnd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 COVID-19</w:t>
      </w:r>
    </w:p>
    <w:p w14:paraId="31F7B686" w14:textId="032AC659" w:rsidR="00E527DE" w:rsidRPr="00C6792A" w:rsidRDefault="00E527DE" w:rsidP="00C65215">
      <w:pPr>
        <w:widowControl/>
        <w:shd w:val="clear" w:color="auto" w:fill="FFFFFF" w:themeFill="background1"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07220BA0" w14:textId="77777777" w:rsidR="00C6792A" w:rsidRPr="00C6792A" w:rsidRDefault="00C6792A" w:rsidP="00C6792A">
      <w:pPr>
        <w:widowControl/>
        <w:tabs>
          <w:tab w:val="left" w:pos="3585"/>
          <w:tab w:val="center" w:pos="4155"/>
        </w:tabs>
        <w:overflowPunct w:val="0"/>
        <w:autoSpaceDE w:val="0"/>
        <w:jc w:val="center"/>
        <w:textAlignment w:val="baseline"/>
        <w:rPr>
          <w:rFonts w:ascii="Arial Narrow" w:eastAsia="Arial Narrow" w:hAnsi="Arial Narrow" w:cs="Arial Narrow"/>
          <w:b/>
          <w:kern w:val="0"/>
          <w:sz w:val="28"/>
          <w:szCs w:val="28"/>
          <w:lang w:bidi="ar-SA"/>
        </w:rPr>
      </w:pPr>
      <w:r w:rsidRPr="00C6792A">
        <w:rPr>
          <w:rFonts w:eastAsia="Times New Roman" w:cs="Times New Roman"/>
          <w:b/>
          <w:kern w:val="0"/>
          <w:sz w:val="28"/>
          <w:szCs w:val="28"/>
          <w:lang w:bidi="ar-SA"/>
        </w:rPr>
        <w:t>ΓΕΝΙΚΗ ΣΥΓΓΡΑΦΗ ΥΠΟΧΡΕΩΣΕΩΝ</w:t>
      </w:r>
    </w:p>
    <w:p w14:paraId="40249D8A" w14:textId="77777777" w:rsidR="00C6792A" w:rsidRPr="00C6792A" w:rsidRDefault="00C6792A" w:rsidP="00C6792A">
      <w:pPr>
        <w:widowControl/>
        <w:overflowPunct w:val="0"/>
        <w:autoSpaceDE w:val="0"/>
        <w:textAlignment w:val="baseline"/>
        <w:rPr>
          <w:rFonts w:ascii="Arial Narrow" w:eastAsia="Times New Roman" w:hAnsi="Arial Narrow" w:cs="Arial Narrow"/>
          <w:b/>
          <w:kern w:val="0"/>
          <w:sz w:val="22"/>
          <w:szCs w:val="22"/>
          <w:lang w:bidi="ar-SA"/>
        </w:rPr>
      </w:pPr>
    </w:p>
    <w:p w14:paraId="57BC9B9C" w14:textId="38E929BD" w:rsidR="00E527DE" w:rsidRDefault="00E527DE" w:rsidP="00564C72">
      <w:pPr>
        <w:widowControl/>
        <w:tabs>
          <w:tab w:val="left" w:pos="-720"/>
        </w:tabs>
        <w:overflowPunct w:val="0"/>
        <w:autoSpaceDE w:val="0"/>
        <w:spacing w:after="200"/>
        <w:jc w:val="both"/>
        <w:textAlignment w:val="baseline"/>
        <w:rPr>
          <w:rFonts w:cs="Times New Roman"/>
          <w:snapToGrid w:val="0"/>
          <w:kern w:val="0"/>
          <w:lang w:bidi="ar-SA"/>
        </w:rPr>
      </w:pPr>
      <w:r w:rsidRPr="00E527DE">
        <w:rPr>
          <w:rFonts w:cs="Times New Roman"/>
          <w:snapToGrid w:val="0"/>
          <w:kern w:val="0"/>
          <w:lang w:bidi="ar-SA"/>
        </w:rPr>
        <w:t xml:space="preserve">H μελέτη αυτή </w:t>
      </w:r>
      <w:r w:rsidR="006C0496" w:rsidRPr="006C0496">
        <w:rPr>
          <w:rFonts w:cs="Times New Roman"/>
          <w:snapToGrid w:val="0"/>
          <w:kern w:val="0"/>
          <w:lang w:bidi="ar-SA"/>
        </w:rPr>
        <w:t>αφορά την ανάγκη για την  προμήθεια μέσων ατομικής προστασίας, και λοιπών υλικών για την αντιμετώπιση του κορωνοϊού COVID-19 για τις κατεπείγουσες ανάγκες των υπηρεσιών του Δήμου για την αντιμετώπιση και τη λήψη μέτρων προστασίας των εργαζομένων και αποφυγής της διάδοσης του κορωνοϊού COVID-</w:t>
      </w:r>
      <w:r w:rsidR="006B681E">
        <w:rPr>
          <w:rFonts w:cs="Times New Roman"/>
          <w:snapToGrid w:val="0"/>
          <w:kern w:val="0"/>
          <w:lang w:bidi="ar-SA"/>
        </w:rPr>
        <w:t>19</w:t>
      </w:r>
      <w:r w:rsidR="006C0496" w:rsidRPr="00564271">
        <w:rPr>
          <w:rFonts w:cs="Times New Roman"/>
          <w:snapToGrid w:val="0"/>
          <w:kern w:val="0"/>
          <w:lang w:bidi="ar-SA"/>
        </w:rPr>
        <w:t>.</w:t>
      </w:r>
    </w:p>
    <w:p w14:paraId="79AA9FC3" w14:textId="78DCBE64" w:rsidR="00C6792A" w:rsidRDefault="00C6792A" w:rsidP="00564C72">
      <w:pPr>
        <w:widowControl/>
        <w:tabs>
          <w:tab w:val="left" w:pos="-720"/>
        </w:tabs>
        <w:overflowPunct w:val="0"/>
        <w:autoSpaceDE w:val="0"/>
        <w:spacing w:after="200"/>
        <w:jc w:val="both"/>
        <w:textAlignment w:val="baseline"/>
        <w:rPr>
          <w:rFonts w:eastAsia="Times New Roman" w:cs="Times New Roman"/>
          <w:b/>
          <w:i/>
          <w:kern w:val="0"/>
          <w:u w:val="single"/>
          <w:lang w:bidi="ar-SA"/>
        </w:rPr>
      </w:pPr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ΑΡΘΡΟ 1</w:t>
      </w:r>
      <w:r w:rsidRPr="00C6792A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C9570D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 xml:space="preserve"> </w:t>
      </w:r>
      <w:r w:rsidRPr="00C6792A">
        <w:rPr>
          <w:rFonts w:eastAsia="Times New Roman" w:cs="Times New Roman"/>
          <w:b/>
          <w:i/>
          <w:kern w:val="0"/>
          <w:u w:val="single"/>
          <w:lang w:bidi="ar-SA"/>
        </w:rPr>
        <w:t>Ισχύουσες διατάξεις</w:t>
      </w:r>
    </w:p>
    <w:p w14:paraId="5F218BEF" w14:textId="3507119D" w:rsidR="00087092" w:rsidRDefault="00087092" w:rsidP="00564C72">
      <w:pPr>
        <w:widowControl/>
        <w:tabs>
          <w:tab w:val="left" w:pos="-720"/>
        </w:tabs>
        <w:overflowPunct w:val="0"/>
        <w:autoSpaceDE w:val="0"/>
        <w:spacing w:after="200"/>
        <w:jc w:val="both"/>
        <w:textAlignment w:val="baseline"/>
        <w:rPr>
          <w:rFonts w:eastAsia="Times New Roman" w:cs="Times New Roman"/>
          <w:b/>
          <w:i/>
          <w:kern w:val="0"/>
          <w:u w:val="single"/>
          <w:lang w:bidi="ar-SA"/>
        </w:rPr>
      </w:pPr>
      <w:r w:rsidRPr="00087092">
        <w:rPr>
          <w:rFonts w:eastAsia="Times New Roman" w:cs="Times New Roman"/>
          <w:b/>
          <w:i/>
          <w:kern w:val="0"/>
          <w:u w:val="single"/>
          <w:lang w:bidi="ar-SA"/>
        </w:rPr>
        <w:t>Η ανάθεση και εκτέλεση της παραπάνω προμήθειας θα γίνει λόγω των κατεπειγόντων μέτρων αντιμετώπισης του κορωνοϊού COVID-19 και τις ανάγκης περιορισμού της διάδοσής του και  σύ</w:t>
      </w:r>
      <w:r w:rsidR="006B681E">
        <w:rPr>
          <w:rFonts w:eastAsia="Times New Roman" w:cs="Times New Roman"/>
          <w:b/>
          <w:i/>
          <w:kern w:val="0"/>
          <w:u w:val="single"/>
          <w:lang w:bidi="ar-SA"/>
        </w:rPr>
        <w:t>μφωνα με τις ακόλουθες διατάξεις</w:t>
      </w:r>
      <w:r w:rsidRPr="00087092">
        <w:rPr>
          <w:rFonts w:eastAsia="Times New Roman" w:cs="Times New Roman"/>
          <w:b/>
          <w:i/>
          <w:kern w:val="0"/>
          <w:u w:val="single"/>
          <w:lang w:bidi="ar-SA"/>
        </w:rPr>
        <w:t>:</w:t>
      </w:r>
    </w:p>
    <w:p w14:paraId="5845819A" w14:textId="77777777" w:rsidR="00427A85" w:rsidRDefault="00427A85" w:rsidP="00427A85">
      <w:pPr>
        <w:widowControl/>
        <w:numPr>
          <w:ilvl w:val="0"/>
          <w:numId w:val="25"/>
        </w:numPr>
        <w:jc w:val="both"/>
        <w:rPr>
          <w:rFonts w:cs="Times New Roman"/>
          <w:snapToGrid w:val="0"/>
          <w:kern w:val="0"/>
          <w:lang w:bidi="ar-SA"/>
        </w:rPr>
      </w:pPr>
      <w:r w:rsidRPr="003D3F05">
        <w:rPr>
          <w:rFonts w:cs="Times New Roman"/>
          <w:snapToGrid w:val="0"/>
          <w:kern w:val="0"/>
          <w:lang w:bidi="ar-SA"/>
        </w:rPr>
        <w:t>Το άρθρο 10 παρ.3 Πράξης Νομοθετικού Περιεχομένου, Τεύχος Α’ 55/11.03.2020</w:t>
      </w:r>
      <w:r w:rsidRPr="00087092">
        <w:rPr>
          <w:rFonts w:cs="Times New Roman"/>
          <w:snapToGrid w:val="0"/>
          <w:kern w:val="0"/>
          <w:lang w:bidi="ar-SA"/>
        </w:rPr>
        <w:t>.</w:t>
      </w:r>
    </w:p>
    <w:p w14:paraId="6E49A43C" w14:textId="77777777" w:rsidR="00087092" w:rsidRPr="003D3F05" w:rsidRDefault="00087092" w:rsidP="00087092">
      <w:pPr>
        <w:widowControl/>
        <w:numPr>
          <w:ilvl w:val="0"/>
          <w:numId w:val="25"/>
        </w:numPr>
        <w:jc w:val="both"/>
        <w:rPr>
          <w:rFonts w:cs="Times New Roman"/>
          <w:bCs/>
          <w:snapToGrid w:val="0"/>
          <w:kern w:val="0"/>
          <w:lang w:bidi="ar-SA"/>
        </w:rPr>
      </w:pPr>
      <w:r w:rsidRPr="00176459">
        <w:rPr>
          <w:rFonts w:cs="Times New Roman"/>
          <w:bCs/>
          <w:snapToGrid w:val="0"/>
          <w:kern w:val="0"/>
          <w:lang w:bidi="ar-SA"/>
        </w:rPr>
        <w:t>Την υπ. αρ</w:t>
      </w:r>
      <w:r w:rsidRPr="003D3F05">
        <w:rPr>
          <w:rFonts w:cs="Times New Roman"/>
          <w:bCs/>
          <w:snapToGrid w:val="0"/>
          <w:kern w:val="0"/>
          <w:lang w:bidi="ar-SA"/>
        </w:rPr>
        <w:t xml:space="preserve">. 68/20-03-2020 Π.Ν.Π. Τεύχος Α’ περί «Κατεπείγοντα μέτρα για την αντιμετώπιση των συνεπειών του κινδύνου διασποράς του COVID-1, τη στήριξη της κοινωνίας και της επιχειρηματικότητας και την διασφάλισης της ομαλής λειτουργίας της αγοράς και της δημόσιας υγείας». </w:t>
      </w:r>
    </w:p>
    <w:p w14:paraId="1A2E8364" w14:textId="6B3B86E7" w:rsidR="00087092" w:rsidRPr="003D3F05" w:rsidRDefault="00087092" w:rsidP="00087092">
      <w:pPr>
        <w:widowControl/>
        <w:numPr>
          <w:ilvl w:val="0"/>
          <w:numId w:val="25"/>
        </w:numPr>
        <w:jc w:val="both"/>
        <w:rPr>
          <w:rFonts w:cs="Times New Roman"/>
          <w:snapToGrid w:val="0"/>
          <w:kern w:val="0"/>
          <w:lang w:bidi="ar-SA"/>
        </w:rPr>
      </w:pPr>
      <w:r w:rsidRPr="003D3F05">
        <w:rPr>
          <w:rFonts w:cs="Times New Roman"/>
          <w:snapToGrid w:val="0"/>
          <w:kern w:val="0"/>
          <w:lang w:bidi="ar-SA"/>
        </w:rPr>
        <w:t xml:space="preserve">Την υπ’ </w:t>
      </w:r>
      <w:proofErr w:type="spellStart"/>
      <w:r w:rsidRPr="003D3F05">
        <w:rPr>
          <w:rFonts w:cs="Times New Roman"/>
          <w:snapToGrid w:val="0"/>
          <w:kern w:val="0"/>
          <w:lang w:bidi="ar-SA"/>
        </w:rPr>
        <w:t>αριθμ</w:t>
      </w:r>
      <w:proofErr w:type="spellEnd"/>
      <w:r w:rsidRPr="003D3F05">
        <w:rPr>
          <w:rFonts w:cs="Times New Roman"/>
          <w:snapToGrid w:val="0"/>
          <w:kern w:val="0"/>
          <w:lang w:bidi="ar-SA"/>
        </w:rPr>
        <w:t>.</w:t>
      </w:r>
      <w:r w:rsidR="006B681E">
        <w:rPr>
          <w:rFonts w:cs="Times New Roman"/>
          <w:snapToGrid w:val="0"/>
          <w:kern w:val="0"/>
          <w:lang w:bidi="ar-SA"/>
        </w:rPr>
        <w:t xml:space="preserve"> </w:t>
      </w:r>
      <w:r w:rsidRPr="003D3F05">
        <w:rPr>
          <w:rFonts w:cs="Times New Roman"/>
          <w:snapToGrid w:val="0"/>
          <w:kern w:val="0"/>
          <w:lang w:bidi="ar-SA"/>
        </w:rPr>
        <w:t>πρωτ. Δ1α/Γ.Π.οικ.4199/23.01.2020 εγκύκλιο του Υπουργείου Υγείας.</w:t>
      </w:r>
    </w:p>
    <w:p w14:paraId="057354E5" w14:textId="65CCC963" w:rsidR="00087092" w:rsidRDefault="00E22A20" w:rsidP="00087092">
      <w:pPr>
        <w:widowControl/>
        <w:numPr>
          <w:ilvl w:val="0"/>
          <w:numId w:val="25"/>
        </w:numPr>
        <w:jc w:val="both"/>
        <w:rPr>
          <w:rFonts w:cs="Times New Roman"/>
          <w:snapToGrid w:val="0"/>
          <w:kern w:val="0"/>
          <w:lang w:bidi="ar-SA"/>
        </w:rPr>
      </w:pPr>
      <w:r w:rsidRPr="003D3F05">
        <w:rPr>
          <w:rFonts w:cs="Times New Roman"/>
          <w:snapToGrid w:val="0"/>
          <w:kern w:val="0"/>
          <w:lang w:bidi="ar-SA"/>
        </w:rPr>
        <w:t>Τ</w:t>
      </w:r>
      <w:r w:rsidR="00087092" w:rsidRPr="003D3F05">
        <w:rPr>
          <w:rFonts w:cs="Times New Roman"/>
          <w:snapToGrid w:val="0"/>
          <w:kern w:val="0"/>
          <w:lang w:bidi="ar-SA"/>
        </w:rPr>
        <w:t>ο άρθρο 10 παρ.3 Πράξης Νομοθετικού Περιεχομένου, Τεύχος Α’ 55/11.03.2020</w:t>
      </w:r>
      <w:r w:rsidR="00087092" w:rsidRPr="00087092">
        <w:rPr>
          <w:rFonts w:cs="Times New Roman"/>
          <w:snapToGrid w:val="0"/>
          <w:kern w:val="0"/>
          <w:lang w:bidi="ar-SA"/>
        </w:rPr>
        <w:t>.</w:t>
      </w:r>
    </w:p>
    <w:p w14:paraId="348C8632" w14:textId="77777777" w:rsidR="00087092" w:rsidRPr="00087092" w:rsidRDefault="00087092" w:rsidP="00087092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rFonts w:cs="Times New Roman"/>
          <w:snapToGrid w:val="0"/>
          <w:kern w:val="0"/>
          <w:lang w:bidi="ar-SA"/>
        </w:rPr>
      </w:pPr>
      <w:r w:rsidRPr="00087092">
        <w:rPr>
          <w:rFonts w:cs="Times New Roman"/>
          <w:snapToGrid w:val="0"/>
          <w:kern w:val="0"/>
          <w:lang w:bidi="ar-SA"/>
        </w:rPr>
        <w:t xml:space="preserve">του άρθρου 209 του Ν.3463/2006 όπως προστέθηκαν με την παρ. 13 του άρθρου 20 του Ν. 3731/08 και διατηρήθηκαν σε ισχύ με την </w:t>
      </w:r>
      <w:proofErr w:type="spellStart"/>
      <w:r w:rsidRPr="00087092">
        <w:rPr>
          <w:rFonts w:cs="Times New Roman"/>
          <w:snapToGrid w:val="0"/>
          <w:kern w:val="0"/>
          <w:lang w:bidi="ar-SA"/>
        </w:rPr>
        <w:t>περιπτ</w:t>
      </w:r>
      <w:proofErr w:type="spellEnd"/>
      <w:r w:rsidRPr="00087092">
        <w:rPr>
          <w:rFonts w:cs="Times New Roman"/>
          <w:snapToGrid w:val="0"/>
          <w:kern w:val="0"/>
          <w:lang w:bidi="ar-SA"/>
        </w:rPr>
        <w:t>. 38 της παρ. 1 του άρθρου 377 του Ν. 4412/2016,</w:t>
      </w:r>
    </w:p>
    <w:p w14:paraId="0E04FE10" w14:textId="0E6670B7" w:rsidR="00087092" w:rsidRPr="00087092" w:rsidRDefault="00E22A20" w:rsidP="00087092">
      <w:pPr>
        <w:widowControl/>
        <w:numPr>
          <w:ilvl w:val="0"/>
          <w:numId w:val="25"/>
        </w:numPr>
        <w:jc w:val="both"/>
        <w:rPr>
          <w:rFonts w:cs="Times New Roman"/>
          <w:snapToGrid w:val="0"/>
          <w:kern w:val="0"/>
          <w:lang w:bidi="ar-SA"/>
        </w:rPr>
      </w:pPr>
      <w:r>
        <w:rPr>
          <w:rFonts w:cs="Times New Roman"/>
          <w:snapToGrid w:val="0"/>
          <w:kern w:val="0"/>
          <w:lang w:bidi="ar-SA"/>
        </w:rPr>
        <w:t>Τ</w:t>
      </w:r>
      <w:r w:rsidR="00087092" w:rsidRPr="00087092">
        <w:rPr>
          <w:rFonts w:cs="Times New Roman"/>
          <w:snapToGrid w:val="0"/>
          <w:kern w:val="0"/>
          <w:lang w:bidi="ar-SA"/>
        </w:rPr>
        <w:t>ο Ν. 3852/2010 ΦΕΚ 87Α/7-6-2010 «Νέα Αρχιτεκτονική  της Αυτοδιοίκησης και της Αποκεντρωμένης Διοίκησης – Πρόγραμμα Καλλικράτης (άρθρο58 &amp; 59),</w:t>
      </w:r>
    </w:p>
    <w:p w14:paraId="709373BE" w14:textId="77777777" w:rsidR="00087092" w:rsidRPr="00087092" w:rsidRDefault="00087092" w:rsidP="00087092">
      <w:pPr>
        <w:widowControl/>
        <w:numPr>
          <w:ilvl w:val="0"/>
          <w:numId w:val="25"/>
        </w:numPr>
        <w:jc w:val="both"/>
        <w:rPr>
          <w:rFonts w:cs="Times New Roman"/>
          <w:snapToGrid w:val="0"/>
          <w:kern w:val="0"/>
          <w:lang w:bidi="ar-SA"/>
        </w:rPr>
      </w:pPr>
      <w:r w:rsidRPr="00087092">
        <w:rPr>
          <w:rFonts w:cs="Times New Roman"/>
          <w:snapToGrid w:val="0"/>
          <w:kern w:val="0"/>
          <w:lang w:bidi="ar-SA"/>
        </w:rPr>
        <w:t>το Ν. 3861/ΦΕΚ 112Α/13-07-2010 «Ενίσχυση της διαφάνειας  με την υποχρεωτική ανάρτηση νόμων και πράξεων των κυβερνητικών διοικητικών και αυτοδιοίκητων οργάνων στο διαδίκτυο «Πρόγραμμα διαύγεια και άλλες νεότερες διατάξεις,</w:t>
      </w:r>
    </w:p>
    <w:p w14:paraId="63CC283F" w14:textId="77777777" w:rsidR="00087092" w:rsidRPr="00087092" w:rsidRDefault="00087092" w:rsidP="00087092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cs="Times New Roman"/>
          <w:snapToGrid w:val="0"/>
          <w:kern w:val="0"/>
          <w:lang w:bidi="ar-SA"/>
        </w:rPr>
      </w:pPr>
      <w:r w:rsidRPr="00087092">
        <w:rPr>
          <w:rFonts w:cs="Times New Roman"/>
          <w:snapToGrid w:val="0"/>
          <w:kern w:val="0"/>
          <w:lang w:bidi="ar-SA"/>
        </w:rPr>
        <w:t>των άρθρων 116, 118 και 120 του ν. 4412/2016,</w:t>
      </w:r>
    </w:p>
    <w:p w14:paraId="2A30EC34" w14:textId="77777777" w:rsidR="00087092" w:rsidRPr="00087092" w:rsidRDefault="00087092" w:rsidP="00087092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napToGrid w:val="0"/>
          <w:kern w:val="0"/>
          <w:lang w:bidi="ar-SA"/>
        </w:rPr>
      </w:pPr>
      <w:r w:rsidRPr="00087092">
        <w:rPr>
          <w:rFonts w:cs="Times New Roman"/>
          <w:snapToGrid w:val="0"/>
          <w:kern w:val="0"/>
          <w:lang w:bidi="ar-SA"/>
        </w:rPr>
        <w:t>την ανάρτηση απόφασης ανάθεσης στο ΚΗΜΔΗΣ «για συμβάσεις άνω των 1.000 €) άρθρο 38 παρ.1 του Ν.4412/2016 Απ. Υπ. Οικονομίας &amp; Ανάπτυξης  57654/22.5.2017,</w:t>
      </w:r>
    </w:p>
    <w:p w14:paraId="31E24F46" w14:textId="77777777" w:rsidR="00087092" w:rsidRPr="00087092" w:rsidRDefault="00087092" w:rsidP="00087092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napToGrid w:val="0"/>
          <w:kern w:val="0"/>
          <w:lang w:bidi="ar-SA"/>
        </w:rPr>
      </w:pPr>
      <w:r w:rsidRPr="00087092">
        <w:rPr>
          <w:rFonts w:cs="Times New Roman"/>
          <w:snapToGrid w:val="0"/>
          <w:kern w:val="0"/>
          <w:lang w:bidi="ar-SA"/>
        </w:rPr>
        <w:t>του άρθρου 206 παρ.1 του Ν.4555/2018 (ΦΕΚ 133/19.7.2018 τ. Α’ ), «Πρόγραμμα Κλεισθένης»</w:t>
      </w:r>
    </w:p>
    <w:p w14:paraId="5207F5BD" w14:textId="77777777" w:rsidR="00087092" w:rsidRDefault="00087092" w:rsidP="00087092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napToGrid w:val="0"/>
          <w:kern w:val="0"/>
          <w:lang w:bidi="ar-SA"/>
        </w:rPr>
      </w:pPr>
      <w:r w:rsidRPr="00087092">
        <w:rPr>
          <w:rFonts w:cs="Times New Roman"/>
          <w:snapToGrid w:val="0"/>
          <w:kern w:val="0"/>
          <w:lang w:bidi="ar-SA"/>
        </w:rPr>
        <w:t>του άρθρου 43 «Τροποποίηση διατάξεων του Ν.4412/2016 (Α’ 147)» του Ν.4605/2019 {ΦΕΚ52/01.04.2019 τεύχος Α’}</w:t>
      </w:r>
    </w:p>
    <w:p w14:paraId="6F691F53" w14:textId="1505EFD4" w:rsidR="0069105C" w:rsidRDefault="00CC1CCF" w:rsidP="0069105C">
      <w:pPr>
        <w:pStyle w:val="af3"/>
        <w:widowControl/>
        <w:numPr>
          <w:ilvl w:val="0"/>
          <w:numId w:val="25"/>
        </w:numPr>
        <w:jc w:val="both"/>
      </w:pPr>
      <w:r>
        <w:t xml:space="preserve">Την </w:t>
      </w:r>
      <w:proofErr w:type="spellStart"/>
      <w:r>
        <w:t>υπ΄αριθμ.πρωτ</w:t>
      </w:r>
      <w:proofErr w:type="spellEnd"/>
      <w:r>
        <w:t>. Δ1γ/Γ.Π.οικ.17273, 11-3-2020, Εγκύκλιο του Υπουργείου Υγείας</w:t>
      </w:r>
      <w:r w:rsidR="00A518C4">
        <w:t>,</w:t>
      </w:r>
      <w:r>
        <w:t xml:space="preserve">  « </w:t>
      </w:r>
      <w:r w:rsidR="00A518C4">
        <w:t>Μ</w:t>
      </w:r>
      <w:r>
        <w:t xml:space="preserve">έτρα κατά της διασποράς του </w:t>
      </w:r>
      <w:proofErr w:type="spellStart"/>
      <w:r>
        <w:t>κορονοϊού</w:t>
      </w:r>
      <w:proofErr w:type="spellEnd"/>
      <w:r>
        <w:t xml:space="preserve"> </w:t>
      </w:r>
      <w:r w:rsidR="00A518C4">
        <w:t>σε χώρου</w:t>
      </w:r>
      <w:r w:rsidR="00244F7B">
        <w:t>ς</w:t>
      </w:r>
      <w:r w:rsidR="00A518C4">
        <w:t xml:space="preserve"> γυμναστηρίων </w:t>
      </w:r>
    </w:p>
    <w:p w14:paraId="6FAB8CF3" w14:textId="4436F102" w:rsidR="00A518C4" w:rsidRDefault="00A518C4" w:rsidP="0069105C">
      <w:pPr>
        <w:pStyle w:val="af3"/>
        <w:widowControl/>
        <w:numPr>
          <w:ilvl w:val="0"/>
          <w:numId w:val="25"/>
        </w:numPr>
        <w:jc w:val="both"/>
      </w:pPr>
      <w:r>
        <w:t xml:space="preserve">Την </w:t>
      </w:r>
      <w:proofErr w:type="spellStart"/>
      <w:r>
        <w:t>υπ΄αριθμ</w:t>
      </w:r>
      <w:proofErr w:type="spellEnd"/>
      <w:r>
        <w:t xml:space="preserve">. πρωτ. Δ1α/Γ.Π.οικ 16393, 9/3/20 εγκύκλιο του Υπουργείου Υγείας , «Μέτρα προστασίας της </w:t>
      </w:r>
      <w:proofErr w:type="spellStart"/>
      <w:r>
        <w:t>Δημ</w:t>
      </w:r>
      <w:proofErr w:type="spellEnd"/>
      <w:r>
        <w:t xml:space="preserve">. Υγείας μέσω πρόληψης κατά της διασποράς του </w:t>
      </w:r>
      <w:proofErr w:type="spellStart"/>
      <w:r>
        <w:t>κορονοϊού</w:t>
      </w:r>
      <w:proofErr w:type="spellEnd"/>
      <w:r w:rsidRPr="00A518C4">
        <w:t xml:space="preserve"> </w:t>
      </w:r>
      <w:r>
        <w:t>σε χώρους εργασίας»</w:t>
      </w:r>
    </w:p>
    <w:p w14:paraId="7D360B6F" w14:textId="5B6253E5" w:rsidR="00326B58" w:rsidRPr="002103B6" w:rsidRDefault="00326B58" w:rsidP="0069105C">
      <w:pPr>
        <w:pStyle w:val="af3"/>
        <w:widowControl/>
        <w:numPr>
          <w:ilvl w:val="0"/>
          <w:numId w:val="25"/>
        </w:numPr>
        <w:jc w:val="both"/>
      </w:pPr>
      <w:r w:rsidRPr="003D3F05">
        <w:rPr>
          <w:rStyle w:val="a3"/>
          <w:b w:val="0"/>
        </w:rPr>
        <w:t>Τον Ν.4682/2020</w:t>
      </w:r>
      <w:r w:rsidRPr="003D3F05">
        <w:t xml:space="preserve"> </w:t>
      </w:r>
      <w:r w:rsidR="003D3F05">
        <w:t xml:space="preserve">  με τίτλο </w:t>
      </w:r>
      <w:r w:rsidRPr="003D3F05">
        <w:t xml:space="preserve">«Κύρωση: α) της από 25.2.2020 Π.Ν.Π. «Κατεπείγοντα μέτρα αποφυγής και περιορισμού της διάδοσης κορωνοϊού» (Α ́ 42), β) της από 11.3.2020 Π.Ν.Π. «Κατεπείγοντα μέτρα αντιμετώπισης των αρνητικών συνεπειών της εμφάνισης του κορωνοϊού COVID-19 και της ανάγκης περιορισμού της διάδοσής του» (A ́ 55) και γ) της από 14.3.2020 </w:t>
      </w:r>
      <w:r w:rsidRPr="003D3F05">
        <w:lastRenderedPageBreak/>
        <w:t xml:space="preserve">Π.Ν.Π. «Κατεπείγοντα μέτρα αντιμετώπισης της ανάγκης περιορισμού της διασποράς του </w:t>
      </w:r>
      <w:r w:rsidRPr="002103B6">
        <w:t>κορωνοϊού COVID-19» (Α ́ 64</w:t>
      </w:r>
      <w:r w:rsidR="00C925E8" w:rsidRPr="002103B6">
        <w:t>)</w:t>
      </w:r>
    </w:p>
    <w:p w14:paraId="7AF9C779" w14:textId="7EE8AC7D" w:rsidR="003D3F05" w:rsidRDefault="003D3F05" w:rsidP="0069105C">
      <w:pPr>
        <w:pStyle w:val="af3"/>
        <w:widowControl/>
        <w:numPr>
          <w:ilvl w:val="0"/>
          <w:numId w:val="25"/>
        </w:numPr>
        <w:jc w:val="both"/>
      </w:pPr>
      <w:r w:rsidRPr="002103B6">
        <w:t>Τον Ν</w:t>
      </w:r>
      <w:r w:rsidRPr="002103B6">
        <w:rPr>
          <w:b/>
        </w:rPr>
        <w:t xml:space="preserve">. </w:t>
      </w:r>
      <w:r w:rsidRPr="002103B6">
        <w:rPr>
          <w:rStyle w:val="a3"/>
          <w:b w:val="0"/>
        </w:rPr>
        <w:t>4683/2020</w:t>
      </w:r>
      <w:r>
        <w:rPr>
          <w:rStyle w:val="a3"/>
        </w:rPr>
        <w:t xml:space="preserve"> </w:t>
      </w:r>
      <w:r>
        <w:t>με τίτλο «Κύρωση</w:t>
      </w:r>
      <w:r w:rsidRPr="003D3F05">
        <w:t xml:space="preserve"> </w:t>
      </w:r>
      <w:r>
        <w:t xml:space="preserve">της από 20.3.2020 Π.Ν.Π. «Κατεπείγοντα μέτρα για την αντιμετώπιση των συνεπειών του κινδύνου διασποράς του κορωνοϊού COVID-19, τη στήριξη της κοινωνίας και της επιχειρηματικότητας και τη διασφάλιση της ομαλής λειτουργίας της αγοράς και της δημόσιας διοίκησης» (Α ́ 68) και άλλες διατάξεις. </w:t>
      </w:r>
    </w:p>
    <w:p w14:paraId="166B2E2D" w14:textId="77777777" w:rsidR="00087092" w:rsidRPr="00087092" w:rsidRDefault="00087092" w:rsidP="00087092">
      <w:pPr>
        <w:widowControl/>
        <w:numPr>
          <w:ilvl w:val="0"/>
          <w:numId w:val="25"/>
        </w:numPr>
        <w:jc w:val="both"/>
        <w:rPr>
          <w:rFonts w:cs="Times New Roman"/>
          <w:snapToGrid w:val="0"/>
          <w:kern w:val="0"/>
          <w:lang w:bidi="ar-SA"/>
        </w:rPr>
      </w:pPr>
      <w:r w:rsidRPr="00E039D5">
        <w:rPr>
          <w:rFonts w:cs="Times New Roman"/>
          <w:snapToGrid w:val="0"/>
          <w:kern w:val="0"/>
          <w:lang w:bidi="ar-SA"/>
        </w:rPr>
        <w:t xml:space="preserve">Των εκάστοτε ισχυουσών εγκυκλίων που έχουν εκδοθεί μέχρι την ημέρα εκτέλεσης </w:t>
      </w:r>
      <w:r w:rsidRPr="00087092">
        <w:rPr>
          <w:rFonts w:cs="Times New Roman"/>
          <w:snapToGrid w:val="0"/>
          <w:kern w:val="0"/>
          <w:lang w:bidi="ar-SA"/>
        </w:rPr>
        <w:t>της προμήθειας.</w:t>
      </w:r>
    </w:p>
    <w:p w14:paraId="3FA5BC70" w14:textId="77777777" w:rsidR="00087092" w:rsidRDefault="00087092" w:rsidP="00C6792A">
      <w:pPr>
        <w:widowControl/>
        <w:tabs>
          <w:tab w:val="left" w:pos="-720"/>
        </w:tabs>
        <w:overflowPunct w:val="0"/>
        <w:autoSpaceDE w:val="0"/>
        <w:jc w:val="both"/>
        <w:textAlignment w:val="baseline"/>
        <w:rPr>
          <w:rFonts w:eastAsia="Times New Roman" w:cs="Times New Roman"/>
          <w:b/>
          <w:i/>
          <w:spacing w:val="-3"/>
          <w:kern w:val="0"/>
          <w:lang w:bidi="ar-SA"/>
        </w:rPr>
      </w:pPr>
    </w:p>
    <w:p w14:paraId="614091A6" w14:textId="42D6EB7F" w:rsidR="00C6792A" w:rsidRDefault="00C6792A" w:rsidP="00C6792A">
      <w:pPr>
        <w:widowControl/>
        <w:tabs>
          <w:tab w:val="left" w:pos="-720"/>
        </w:tabs>
        <w:overflowPunct w:val="0"/>
        <w:autoSpaceDE w:val="0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r w:rsidRPr="00C9570D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ΑΡΘΡΟ 2</w:t>
      </w:r>
      <w:r w:rsidRPr="00C9570D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 xml:space="preserve"> </w:t>
      </w:r>
      <w:r w:rsidRPr="00C9570D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Συμβατικά</w:t>
      </w:r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Στοιχεία</w:t>
      </w:r>
    </w:p>
    <w:p w14:paraId="4B5D775B" w14:textId="77777777" w:rsidR="00C6792A" w:rsidRPr="00C6792A" w:rsidRDefault="00C6792A" w:rsidP="00C6792A">
      <w:pPr>
        <w:widowControl/>
        <w:tabs>
          <w:tab w:val="left" w:pos="-720"/>
        </w:tabs>
        <w:overflowPunct w:val="0"/>
        <w:autoSpaceDE w:val="0"/>
        <w:jc w:val="both"/>
        <w:textAlignment w:val="baseline"/>
        <w:rPr>
          <w:rFonts w:eastAsia="Times New Roman" w:cs="Times New Roman"/>
          <w:b/>
          <w:spacing w:val="-3"/>
          <w:kern w:val="0"/>
          <w:lang w:bidi="ar-SA"/>
        </w:rPr>
      </w:pPr>
      <w:r w:rsidRPr="00C6792A">
        <w:rPr>
          <w:rFonts w:eastAsia="Times New Roman" w:cs="Times New Roman"/>
          <w:spacing w:val="-3"/>
          <w:kern w:val="0"/>
          <w:lang w:bidi="ar-SA"/>
        </w:rPr>
        <w:t>Στοιχεία της σύμβασης που θα προσαρτηθούν σε αυτή κατά σειρά ισχύος είναι:</w:t>
      </w:r>
    </w:p>
    <w:p w14:paraId="5B4543C4" w14:textId="63C6ED87" w:rsidR="00F45477" w:rsidRPr="00060E11" w:rsidRDefault="00F45477" w:rsidP="00F45477">
      <w:pPr>
        <w:pStyle w:val="af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60E11">
        <w:rPr>
          <w:rFonts w:eastAsia="Arial" w:cs="Times New Roman"/>
          <w:szCs w:val="24"/>
        </w:rPr>
        <w:t xml:space="preserve">Η  Σύμβαση </w:t>
      </w:r>
    </w:p>
    <w:p w14:paraId="0B459105" w14:textId="301703F4" w:rsidR="00F45477" w:rsidRPr="006C0496" w:rsidRDefault="006C0496" w:rsidP="005F5CA0">
      <w:pPr>
        <w:pStyle w:val="af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6C0496">
        <w:rPr>
          <w:rFonts w:cs="Times New Roman"/>
          <w:szCs w:val="24"/>
        </w:rPr>
        <w:t xml:space="preserve">Η Τεχνική Έκθεση </w:t>
      </w:r>
      <w:r>
        <w:rPr>
          <w:rFonts w:cs="Times New Roman"/>
          <w:szCs w:val="24"/>
        </w:rPr>
        <w:t xml:space="preserve">- </w:t>
      </w:r>
      <w:r w:rsidR="00F45477" w:rsidRPr="006C0496">
        <w:rPr>
          <w:rFonts w:cs="Times New Roman"/>
          <w:szCs w:val="24"/>
        </w:rPr>
        <w:t>Τεχνικές προδιαγραφές.</w:t>
      </w:r>
    </w:p>
    <w:p w14:paraId="06D925FE" w14:textId="7DFF744A" w:rsidR="00F45477" w:rsidRPr="00060E11" w:rsidRDefault="00F45477" w:rsidP="00F45477">
      <w:pPr>
        <w:pStyle w:val="af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60E11">
        <w:rPr>
          <w:rFonts w:cs="Times New Roman"/>
          <w:szCs w:val="24"/>
        </w:rPr>
        <w:t>Η Γενική Συγγραφή Υποχρεώσεων</w:t>
      </w:r>
      <w:r w:rsidRPr="00060E11">
        <w:rPr>
          <w:rFonts w:eastAsia="Calibri" w:cs="Times New Roman"/>
          <w:szCs w:val="24"/>
        </w:rPr>
        <w:t xml:space="preserve">.   </w:t>
      </w:r>
    </w:p>
    <w:p w14:paraId="4F02B673" w14:textId="1A16E6AB" w:rsidR="00F45477" w:rsidRPr="00060E11" w:rsidRDefault="00087092" w:rsidP="00F45477">
      <w:pPr>
        <w:pStyle w:val="af3"/>
        <w:numPr>
          <w:ilvl w:val="0"/>
          <w:numId w:val="14"/>
        </w:numPr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Η </w:t>
      </w:r>
      <w:r w:rsidR="00F45477" w:rsidRPr="00060E11">
        <w:rPr>
          <w:rFonts w:cs="Times New Roman"/>
          <w:color w:val="000000"/>
          <w:szCs w:val="24"/>
        </w:rPr>
        <w:t>προσφορά του αναδόχου</w:t>
      </w:r>
      <w:r w:rsidR="00F45477" w:rsidRPr="00060E11">
        <w:rPr>
          <w:rFonts w:eastAsia="Calibri" w:cs="Times New Roman"/>
          <w:color w:val="000000"/>
          <w:szCs w:val="24"/>
        </w:rPr>
        <w:t xml:space="preserve">.      </w:t>
      </w:r>
    </w:p>
    <w:p w14:paraId="361E447A" w14:textId="77777777" w:rsidR="00F45477" w:rsidRPr="00060E11" w:rsidRDefault="00F45477" w:rsidP="00F45477">
      <w:pPr>
        <w:pStyle w:val="af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60E11">
        <w:rPr>
          <w:rFonts w:cs="Times New Roman"/>
          <w:color w:val="000000"/>
          <w:szCs w:val="24"/>
        </w:rPr>
        <w:t>Ο</w:t>
      </w:r>
      <w:r w:rsidR="00E755E4">
        <w:rPr>
          <w:rFonts w:cs="Times New Roman"/>
          <w:color w:val="000000"/>
          <w:szCs w:val="24"/>
        </w:rPr>
        <w:t xml:space="preserve"> </w:t>
      </w:r>
      <w:r w:rsidRPr="00060E11">
        <w:rPr>
          <w:rFonts w:cs="Times New Roman"/>
          <w:color w:val="000000"/>
          <w:szCs w:val="24"/>
        </w:rPr>
        <w:t>Ενδεικτικός</w:t>
      </w:r>
      <w:r w:rsidR="00E755E4">
        <w:rPr>
          <w:rFonts w:cs="Times New Roman"/>
          <w:color w:val="000000"/>
          <w:szCs w:val="24"/>
        </w:rPr>
        <w:t xml:space="preserve"> </w:t>
      </w:r>
      <w:r w:rsidRPr="00060E11">
        <w:rPr>
          <w:rFonts w:cs="Times New Roman"/>
          <w:color w:val="000000"/>
          <w:szCs w:val="24"/>
        </w:rPr>
        <w:t>Προϋπολογισμός</w:t>
      </w:r>
      <w:r w:rsidRPr="00060E11">
        <w:rPr>
          <w:rFonts w:eastAsia="Calibri" w:cs="Times New Roman"/>
          <w:color w:val="000000"/>
          <w:szCs w:val="24"/>
        </w:rPr>
        <w:t>.</w:t>
      </w:r>
    </w:p>
    <w:p w14:paraId="4235C8F9" w14:textId="77777777" w:rsidR="00C6792A" w:rsidRPr="00060E11" w:rsidRDefault="00C6792A" w:rsidP="00C6792A">
      <w:pPr>
        <w:widowControl/>
        <w:tabs>
          <w:tab w:val="left" w:pos="-720"/>
        </w:tabs>
        <w:overflowPunct w:val="0"/>
        <w:autoSpaceDE w:val="0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060E11">
        <w:rPr>
          <w:rFonts w:eastAsia="Times New Roman" w:cs="Times New Roman"/>
          <w:spacing w:val="-3"/>
          <w:kern w:val="0"/>
          <w:lang w:bidi="ar-SA"/>
        </w:rPr>
        <w:t xml:space="preserve">Τυχόν ασάφεια στα τεύχη υπερτερεί η παραπάνω σειρά των συμβατικών στοιχείων. </w:t>
      </w:r>
    </w:p>
    <w:p w14:paraId="246BCB54" w14:textId="77777777" w:rsidR="00F45477" w:rsidRDefault="00F45477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</w:p>
    <w:p w14:paraId="5BDE4EB6" w14:textId="60BE5EAE" w:rsidR="00F45477" w:rsidRDefault="00F45477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r w:rsidRPr="00F45477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ΑΡΘΡΟ 3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</w:t>
      </w:r>
      <w:r w:rsidRPr="00F45477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Προϋπολογισμός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- Χρηματοδότηση της προμήθειας</w:t>
      </w:r>
    </w:p>
    <w:p w14:paraId="6509556D" w14:textId="10646D7E" w:rsidR="00E527DE" w:rsidRPr="00060E11" w:rsidRDefault="00E527DE" w:rsidP="00E527DE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cs="Times New Roman"/>
          <w:spacing w:val="-3"/>
        </w:rPr>
      </w:pPr>
      <w:r w:rsidRPr="00060E11">
        <w:rPr>
          <w:rFonts w:cs="Times New Roman"/>
          <w:spacing w:val="-3"/>
        </w:rPr>
        <w:t>3.1  Η δαπάνη για την προμήθεια έχει προϋπολογ</w:t>
      </w:r>
      <w:r w:rsidR="00440071" w:rsidRPr="00060E11">
        <w:rPr>
          <w:rFonts w:cs="Times New Roman"/>
          <w:spacing w:val="-3"/>
        </w:rPr>
        <w:t>ισθεί ενδεικτικά στο ποσό των</w:t>
      </w:r>
      <w:r w:rsidR="00973F19">
        <w:rPr>
          <w:rFonts w:cs="Times New Roman"/>
          <w:spacing w:val="-3"/>
        </w:rPr>
        <w:t xml:space="preserve"> </w:t>
      </w:r>
      <w:r w:rsidR="004B78A7">
        <w:rPr>
          <w:rFonts w:cs="Times New Roman"/>
          <w:spacing w:val="-3"/>
        </w:rPr>
        <w:t>16.965,10</w:t>
      </w:r>
      <w:r w:rsidR="0060342C" w:rsidRPr="0060342C">
        <w:rPr>
          <w:rFonts w:cs="Times New Roman"/>
          <w:spacing w:val="-3"/>
        </w:rPr>
        <w:t>€</w:t>
      </w:r>
      <w:r w:rsidR="0060342C">
        <w:rPr>
          <w:rFonts w:cs="Times New Roman"/>
          <w:spacing w:val="-3"/>
        </w:rPr>
        <w:t xml:space="preserve"> </w:t>
      </w:r>
      <w:r w:rsidRPr="00060E11">
        <w:rPr>
          <w:rFonts w:cs="Times New Roman"/>
          <w:spacing w:val="-3"/>
        </w:rPr>
        <w:t xml:space="preserve">συμπεριλαμβανομένου ΦΠΑ </w:t>
      </w:r>
      <w:r w:rsidR="0060342C">
        <w:rPr>
          <w:rFonts w:cs="Times New Roman"/>
          <w:spacing w:val="-3"/>
        </w:rPr>
        <w:t>6</w:t>
      </w:r>
      <w:r w:rsidRPr="00060E11">
        <w:rPr>
          <w:rFonts w:cs="Times New Roman"/>
          <w:spacing w:val="-3"/>
        </w:rPr>
        <w:t>%</w:t>
      </w:r>
      <w:r w:rsidR="0060342C">
        <w:rPr>
          <w:rFonts w:cs="Times New Roman"/>
          <w:spacing w:val="-3"/>
        </w:rPr>
        <w:t xml:space="preserve"> και 24% αναλόγως του είδους</w:t>
      </w:r>
      <w:r w:rsidRPr="00060E11">
        <w:rPr>
          <w:rFonts w:cs="Times New Roman"/>
          <w:spacing w:val="-3"/>
        </w:rPr>
        <w:t>.</w:t>
      </w:r>
    </w:p>
    <w:p w14:paraId="3FAB1D7F" w14:textId="4DCB15AF" w:rsidR="00DA417E" w:rsidRPr="00015266" w:rsidRDefault="00E527DE" w:rsidP="00594700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cs="Times New Roman"/>
          <w:spacing w:val="-3"/>
        </w:rPr>
      </w:pPr>
      <w:r w:rsidRPr="00060E11">
        <w:rPr>
          <w:rFonts w:cs="Times New Roman"/>
          <w:spacing w:val="-3"/>
        </w:rPr>
        <w:t xml:space="preserve">3.2  </w:t>
      </w:r>
      <w:r w:rsidRPr="00FE428F">
        <w:rPr>
          <w:rFonts w:cs="Times New Roman"/>
          <w:spacing w:val="-3"/>
        </w:rPr>
        <w:t xml:space="preserve">Η πίστωση </w:t>
      </w:r>
      <w:r w:rsidR="00FE428F" w:rsidRPr="00FE428F">
        <w:rPr>
          <w:rFonts w:cs="Times New Roman"/>
          <w:spacing w:val="-3"/>
        </w:rPr>
        <w:t xml:space="preserve">θα βαρύνει τον Κ.Α. 10-6631.002 </w:t>
      </w:r>
      <w:r w:rsidR="00440071" w:rsidRPr="00FE428F">
        <w:rPr>
          <w:rFonts w:cs="Times New Roman"/>
          <w:spacing w:val="-3"/>
        </w:rPr>
        <w:t>οικονομικού έτους 20</w:t>
      </w:r>
      <w:r w:rsidR="00B66382" w:rsidRPr="00FE428F">
        <w:rPr>
          <w:rFonts w:cs="Times New Roman"/>
          <w:spacing w:val="-3"/>
        </w:rPr>
        <w:t>20</w:t>
      </w:r>
      <w:r w:rsidR="00FE428F" w:rsidRPr="00FE428F">
        <w:rPr>
          <w:rFonts w:cs="Times New Roman"/>
          <w:spacing w:val="-3"/>
        </w:rPr>
        <w:t>.</w:t>
      </w:r>
    </w:p>
    <w:p w14:paraId="3E791200" w14:textId="77777777" w:rsidR="006B2502" w:rsidRPr="002A0973" w:rsidRDefault="006B2502" w:rsidP="00594700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</w:p>
    <w:p w14:paraId="09F68E59" w14:textId="4C4D851B" w:rsidR="00C6792A" w:rsidRP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ΑΡΘΡΟ </w:t>
      </w:r>
      <w:r w:rsidR="00B66382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4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Σύμβαση</w:t>
      </w:r>
    </w:p>
    <w:p w14:paraId="1B2947F8" w14:textId="349E6C31" w:rsidR="00773108" w:rsidRPr="00773108" w:rsidRDefault="00773108" w:rsidP="00773108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773108">
        <w:rPr>
          <w:rFonts w:eastAsia="Times New Roman" w:cs="Times New Roman"/>
          <w:spacing w:val="-3"/>
          <w:kern w:val="0"/>
          <w:lang w:bidi="ar-SA"/>
        </w:rPr>
        <w:t xml:space="preserve">Ο ανακηρυχθείς ανάδοχος υποχρεούται να υπογράψει τη σχετική σύμβαση σε προθεσμία </w:t>
      </w:r>
      <w:r w:rsidR="00B427EE">
        <w:rPr>
          <w:rFonts w:eastAsia="Times New Roman" w:cs="Times New Roman"/>
          <w:spacing w:val="-3"/>
          <w:kern w:val="0"/>
          <w:lang w:bidi="ar-SA"/>
        </w:rPr>
        <w:t>πέντε</w:t>
      </w:r>
      <w:r w:rsidRPr="00773108">
        <w:rPr>
          <w:rFonts w:eastAsia="Times New Roman" w:cs="Times New Roman"/>
          <w:spacing w:val="-3"/>
          <w:kern w:val="0"/>
          <w:lang w:bidi="ar-SA"/>
        </w:rPr>
        <w:t xml:space="preserve"> (</w:t>
      </w:r>
      <w:r w:rsidR="00B427EE">
        <w:rPr>
          <w:rFonts w:eastAsia="Times New Roman" w:cs="Times New Roman"/>
          <w:spacing w:val="-3"/>
          <w:kern w:val="0"/>
          <w:lang w:bidi="ar-SA"/>
        </w:rPr>
        <w:t>5</w:t>
      </w:r>
      <w:r w:rsidRPr="00773108">
        <w:rPr>
          <w:rFonts w:eastAsia="Times New Roman" w:cs="Times New Roman"/>
          <w:spacing w:val="-3"/>
          <w:kern w:val="0"/>
          <w:lang w:bidi="ar-SA"/>
        </w:rPr>
        <w:t>) ημερών από της κοινοποίησης σε αυτόν της απόφασης ανάθεσης</w:t>
      </w:r>
      <w:r w:rsidR="005E2190">
        <w:rPr>
          <w:rFonts w:eastAsia="Times New Roman" w:cs="Times New Roman"/>
          <w:spacing w:val="-3"/>
          <w:kern w:val="0"/>
          <w:lang w:bidi="ar-SA"/>
        </w:rPr>
        <w:t xml:space="preserve"> (λόγω της </w:t>
      </w:r>
      <w:r w:rsidR="00B66382">
        <w:rPr>
          <w:rFonts w:eastAsia="Times New Roman" w:cs="Times New Roman"/>
          <w:spacing w:val="-3"/>
          <w:kern w:val="0"/>
          <w:lang w:bidi="ar-SA"/>
        </w:rPr>
        <w:t xml:space="preserve">κατεπείγουσας  </w:t>
      </w:r>
      <w:r w:rsidR="005E2190">
        <w:rPr>
          <w:rFonts w:eastAsia="Times New Roman" w:cs="Times New Roman"/>
          <w:spacing w:val="-3"/>
          <w:kern w:val="0"/>
          <w:lang w:bidi="ar-SA"/>
        </w:rPr>
        <w:t>προμήθειας)</w:t>
      </w:r>
      <w:r w:rsidRPr="00773108">
        <w:rPr>
          <w:rFonts w:eastAsia="Times New Roman" w:cs="Times New Roman"/>
          <w:spacing w:val="-3"/>
          <w:kern w:val="0"/>
          <w:lang w:bidi="ar-SA"/>
        </w:rPr>
        <w:t>.</w:t>
      </w:r>
    </w:p>
    <w:p w14:paraId="2CE3EC8B" w14:textId="77777777" w:rsidR="002C41AA" w:rsidRPr="00C6792A" w:rsidRDefault="002C41AA" w:rsidP="00773108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</w:p>
    <w:p w14:paraId="3EF65C79" w14:textId="46D1B926" w:rsidR="00C6792A" w:rsidRP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ΑΡΘΡΟ </w:t>
      </w:r>
      <w:r w:rsidR="00B7678E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5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</w:t>
      </w:r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Προθεσμία εκτέλεσης</w:t>
      </w:r>
      <w:r w:rsidR="00B427EE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</w:t>
      </w:r>
      <w:r w:rsidR="002C41A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- Τόπος παράδοσης</w:t>
      </w:r>
    </w:p>
    <w:p w14:paraId="251C05F8" w14:textId="41CCC263" w:rsidR="00B427EE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C6792A">
        <w:rPr>
          <w:rFonts w:eastAsia="Times New Roman" w:cs="Times New Roman"/>
          <w:spacing w:val="-3"/>
          <w:kern w:val="0"/>
          <w:lang w:bidi="ar-SA"/>
        </w:rPr>
        <w:t xml:space="preserve">Η </w:t>
      </w:r>
      <w:r w:rsidR="00B427EE">
        <w:rPr>
          <w:rFonts w:eastAsia="Times New Roman" w:cs="Times New Roman"/>
          <w:spacing w:val="-3"/>
          <w:kern w:val="0"/>
          <w:lang w:bidi="ar-SA"/>
        </w:rPr>
        <w:t>σύμβαση θα ισχύει για σαράντα πέντε (45) ημέρες από την ημερομηνία υπογραφής της ή μέχρι εξαντλήσεως του συμβατικού της τιμήματος.</w:t>
      </w:r>
    </w:p>
    <w:p w14:paraId="26D229FD" w14:textId="77777777" w:rsidR="00B427EE" w:rsidRPr="003E47F8" w:rsidRDefault="00B427EE" w:rsidP="00B427EE">
      <w:pPr>
        <w:overflowPunct w:val="0"/>
        <w:autoSpaceDE w:val="0"/>
        <w:autoSpaceDN w:val="0"/>
        <w:adjustRightInd w:val="0"/>
        <w:spacing w:before="120" w:line="300" w:lineRule="exact"/>
        <w:jc w:val="both"/>
        <w:rPr>
          <w:rFonts w:eastAsia="Times New Roman"/>
          <w:lang w:eastAsia="el-GR"/>
        </w:rPr>
      </w:pPr>
      <w:r w:rsidRPr="003E47F8">
        <w:rPr>
          <w:rFonts w:eastAsia="Times New Roman"/>
          <w:lang w:eastAsia="el-GR"/>
        </w:rPr>
        <w:t xml:space="preserve">Ο συμβατικός χρόνος παράδοσης των υλικών μπορεί να παρατείνεται, πριν από τη λήξη του αρχικού συμβατικού χρόνου παράδοσης, υπό τις προϋποθέσεις του άρθρου 206 του </w:t>
      </w:r>
      <w:r>
        <w:rPr>
          <w:rFonts w:eastAsia="Times New Roman"/>
          <w:lang w:eastAsia="el-GR"/>
        </w:rPr>
        <w:t>Ν</w:t>
      </w:r>
      <w:r w:rsidRPr="003E47F8">
        <w:rPr>
          <w:rFonts w:eastAsia="Times New Roman"/>
          <w:lang w:eastAsia="el-GR"/>
        </w:rPr>
        <w:t xml:space="preserve">.4412/2016.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</w:t>
      </w:r>
      <w:r>
        <w:rPr>
          <w:rFonts w:eastAsia="Times New Roman"/>
          <w:lang w:eastAsia="el-GR"/>
        </w:rPr>
        <w:t>Ν</w:t>
      </w:r>
      <w:r w:rsidRPr="003E47F8">
        <w:rPr>
          <w:rFonts w:eastAsia="Times New Roman"/>
          <w:lang w:eastAsia="el-GR"/>
        </w:rPr>
        <w:t>.4412/2016.</w:t>
      </w:r>
    </w:p>
    <w:p w14:paraId="3D751AB6" w14:textId="57467DD5" w:rsidR="00B427EE" w:rsidRPr="003E47F8" w:rsidRDefault="00B427EE" w:rsidP="00B427EE">
      <w:pPr>
        <w:overflowPunct w:val="0"/>
        <w:autoSpaceDE w:val="0"/>
        <w:autoSpaceDN w:val="0"/>
        <w:adjustRightInd w:val="0"/>
        <w:spacing w:line="300" w:lineRule="exact"/>
        <w:ind w:left="7" w:right="20"/>
        <w:jc w:val="both"/>
        <w:rPr>
          <w:rFonts w:eastAsia="Times New Roman"/>
          <w:b/>
          <w:bCs/>
          <w:lang w:eastAsia="el-GR"/>
        </w:rPr>
      </w:pPr>
      <w:r w:rsidRPr="003E47F8">
        <w:rPr>
          <w:rFonts w:eastAsia="Times New Roman"/>
          <w:lang w:eastAsia="el-GR"/>
        </w:rPr>
        <w:t xml:space="preserve">Εάν λήξει ο συμβατικός χρόνος παράδοσης, χωρίς να υποβληθεί εγκαίρως αίτημα παράτασης ή, εάν λήξει ο παραταθείς, κατά τα ανωτέρω, χρόνος, χωρίς να παραδοθεί το υλικό, </w:t>
      </w:r>
      <w:r>
        <w:rPr>
          <w:rFonts w:eastAsia="Times New Roman"/>
          <w:lang w:eastAsia="el-GR"/>
        </w:rPr>
        <w:t>ο ανάδοχος κηρύσσεται έκπτωτος.</w:t>
      </w:r>
    </w:p>
    <w:p w14:paraId="051702A1" w14:textId="4DB03F70" w:rsidR="00C6792A" w:rsidRDefault="00B427EE" w:rsidP="00B427EE">
      <w:pPr>
        <w:widowControl/>
        <w:tabs>
          <w:tab w:val="left" w:pos="228"/>
        </w:tabs>
        <w:overflowPunct w:val="0"/>
        <w:autoSpaceDE w:val="0"/>
        <w:spacing w:before="120"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>
        <w:rPr>
          <w:rFonts w:eastAsia="Times New Roman" w:cs="Times New Roman"/>
          <w:spacing w:val="-3"/>
          <w:kern w:val="0"/>
          <w:lang w:bidi="ar-SA"/>
        </w:rPr>
        <w:t>Η</w:t>
      </w:r>
      <w:r w:rsidR="003637DF">
        <w:rPr>
          <w:rFonts w:eastAsia="Times New Roman" w:cs="Times New Roman"/>
          <w:spacing w:val="-3"/>
          <w:kern w:val="0"/>
          <w:lang w:bidi="ar-SA"/>
        </w:rPr>
        <w:t xml:space="preserve"> </w:t>
      </w:r>
      <w:r w:rsidR="00B66382">
        <w:rPr>
          <w:rFonts w:eastAsia="Times New Roman" w:cs="Times New Roman"/>
          <w:spacing w:val="-3"/>
          <w:kern w:val="0"/>
          <w:lang w:bidi="ar-SA"/>
        </w:rPr>
        <w:t xml:space="preserve">παράδοση </w:t>
      </w:r>
      <w:r>
        <w:rPr>
          <w:rFonts w:eastAsia="Times New Roman" w:cs="Times New Roman"/>
          <w:spacing w:val="-3"/>
          <w:kern w:val="0"/>
          <w:lang w:bidi="ar-SA"/>
        </w:rPr>
        <w:t xml:space="preserve">των ειδών </w:t>
      </w:r>
      <w:r w:rsidR="00B66382">
        <w:rPr>
          <w:rFonts w:eastAsia="Times New Roman" w:cs="Times New Roman"/>
          <w:spacing w:val="-3"/>
          <w:kern w:val="0"/>
          <w:lang w:bidi="ar-SA"/>
        </w:rPr>
        <w:t xml:space="preserve">θα </w:t>
      </w:r>
      <w:r>
        <w:rPr>
          <w:rFonts w:eastAsia="Times New Roman" w:cs="Times New Roman"/>
          <w:spacing w:val="-3"/>
          <w:kern w:val="0"/>
          <w:lang w:bidi="ar-SA"/>
        </w:rPr>
        <w:t xml:space="preserve">γίνει </w:t>
      </w:r>
      <w:r w:rsidR="00B66382">
        <w:rPr>
          <w:rFonts w:eastAsia="Times New Roman" w:cs="Times New Roman"/>
          <w:spacing w:val="-3"/>
          <w:kern w:val="0"/>
          <w:lang w:bidi="ar-SA"/>
        </w:rPr>
        <w:t>στους χώρους που θα υποδειχθούν</w:t>
      </w:r>
      <w:r w:rsidR="004B3D57">
        <w:rPr>
          <w:rFonts w:eastAsia="Times New Roman" w:cs="Times New Roman"/>
          <w:spacing w:val="-3"/>
          <w:kern w:val="0"/>
          <w:lang w:bidi="ar-SA"/>
        </w:rPr>
        <w:t xml:space="preserve"> από την αναθέτουσα αρχή, εντός διαστήματος όχι μεγαλύτερο των δέκα (10) ημερών, ανάλογα με την περίπτωση, εργάσιμες ημέρες και ώρες</w:t>
      </w:r>
      <w:r w:rsidR="00B66382">
        <w:rPr>
          <w:rFonts w:eastAsia="Times New Roman" w:cs="Times New Roman"/>
          <w:spacing w:val="-3"/>
          <w:kern w:val="0"/>
          <w:lang w:bidi="ar-SA"/>
        </w:rPr>
        <w:t>.</w:t>
      </w:r>
    </w:p>
    <w:p w14:paraId="378023EA" w14:textId="77777777" w:rsidR="00C6792A" w:rsidRP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</w:p>
    <w:p w14:paraId="49EE8CB7" w14:textId="50E82E64" w:rsidR="00C6792A" w:rsidRP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ΑΡΘΡΟ </w:t>
      </w:r>
      <w:r w:rsidR="00B7678E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6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</w:t>
      </w:r>
      <w:r w:rsidR="002C41AA" w:rsidRPr="002C41A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Παραλαβή υλικών</w:t>
      </w:r>
    </w:p>
    <w:p w14:paraId="14053017" w14:textId="1A456327" w:rsidR="002C41AA" w:rsidRDefault="002C41A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2C41AA">
        <w:rPr>
          <w:rFonts w:eastAsia="Times New Roman" w:cs="Times New Roman"/>
          <w:spacing w:val="-3"/>
          <w:kern w:val="0"/>
          <w:lang w:bidi="ar-SA"/>
        </w:rPr>
        <w:t xml:space="preserve">Η παραλαβή υλικών θα γίνει από την αρμόδια Επιτροπή. </w:t>
      </w:r>
    </w:p>
    <w:p w14:paraId="261293A9" w14:textId="3734087B" w:rsidR="00C6792A" w:rsidRP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C6792A">
        <w:rPr>
          <w:rFonts w:eastAsia="Times New Roman" w:cs="Times New Roman"/>
          <w:spacing w:val="-3"/>
          <w:kern w:val="0"/>
          <w:lang w:bidi="ar-SA"/>
        </w:rPr>
        <w:t xml:space="preserve">Εάν η ποιότητα </w:t>
      </w:r>
      <w:r w:rsidR="00773108">
        <w:rPr>
          <w:rFonts w:eastAsia="Times New Roman" w:cs="Times New Roman"/>
          <w:spacing w:val="-3"/>
          <w:kern w:val="0"/>
          <w:lang w:bidi="ar-SA"/>
        </w:rPr>
        <w:t xml:space="preserve">της παρεχόμενης προμήθειας </w:t>
      </w:r>
      <w:r w:rsidRPr="00C6792A">
        <w:rPr>
          <w:rFonts w:eastAsia="Times New Roman" w:cs="Times New Roman"/>
          <w:spacing w:val="-3"/>
          <w:kern w:val="0"/>
          <w:lang w:bidi="ar-SA"/>
        </w:rPr>
        <w:t>δεν ανταποκρίνεται στους όρους της σύμβασης</w:t>
      </w:r>
      <w:r w:rsidR="004B3D57">
        <w:rPr>
          <w:rFonts w:eastAsia="Times New Roman" w:cs="Times New Roman"/>
          <w:spacing w:val="-3"/>
          <w:kern w:val="0"/>
          <w:lang w:bidi="ar-SA"/>
        </w:rPr>
        <w:t>,</w:t>
      </w:r>
      <w:r w:rsidRPr="00C6792A">
        <w:rPr>
          <w:rFonts w:eastAsia="Times New Roman" w:cs="Times New Roman"/>
          <w:spacing w:val="-3"/>
          <w:kern w:val="0"/>
          <w:lang w:bidi="ar-SA"/>
        </w:rPr>
        <w:t xml:space="preserve"> ο ανάδοχος υποχρεούται να συμμορφωθεί, σύμφωνα με τις ισχύουσες διατάξεις.</w:t>
      </w:r>
    </w:p>
    <w:p w14:paraId="5FF69BA3" w14:textId="77777777" w:rsidR="0060342C" w:rsidRPr="0060342C" w:rsidRDefault="0060342C" w:rsidP="0060342C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60342C">
        <w:rPr>
          <w:rFonts w:eastAsia="Times New Roman" w:cs="Times New Roman"/>
          <w:spacing w:val="-3"/>
          <w:kern w:val="0"/>
          <w:lang w:bidi="ar-SA"/>
        </w:rPr>
        <w:t>Ο προμηθευτής οφείλει να παραδώσει τα υπό προμήθεια είδη σε χώρους που θα του υποδείξει και σε ώρες που θα καθορισθούν από την αρμόδια υπηρεσία.</w:t>
      </w:r>
    </w:p>
    <w:p w14:paraId="31B781CD" w14:textId="67D0ED5B" w:rsidR="00C6792A" w:rsidRDefault="0060342C" w:rsidP="0060342C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60342C">
        <w:rPr>
          <w:rFonts w:eastAsia="Times New Roman" w:cs="Times New Roman"/>
          <w:spacing w:val="-3"/>
          <w:kern w:val="0"/>
          <w:lang w:bidi="ar-SA"/>
        </w:rPr>
        <w:t xml:space="preserve">Τα έξοδα μεταφοράς των ειδών μέχρι τον φορέα θα επιβαρύνουν τον προμηθευτή, θα καταμετρηθούν ενώπιον του προμηθευτή ή εξουσιοδοτημένου από αυτόν προσώπου. Σε περίπτωση απορρίψεως ενός </w:t>
      </w:r>
      <w:r w:rsidRPr="0060342C">
        <w:rPr>
          <w:rFonts w:eastAsia="Times New Roman" w:cs="Times New Roman"/>
          <w:spacing w:val="-3"/>
          <w:kern w:val="0"/>
          <w:lang w:bidi="ar-SA"/>
        </w:rPr>
        <w:lastRenderedPageBreak/>
        <w:t>είδους από την επιτροπή παραλαβής, ο προμηθευτής υποχρεούται σε αντικατάσταση αυτού σε προθεσμία που ορίζεται από την επιτροπή.</w:t>
      </w:r>
    </w:p>
    <w:p w14:paraId="74DFBC35" w14:textId="77777777" w:rsidR="002172E0" w:rsidRDefault="002172E0" w:rsidP="00773108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</w:p>
    <w:p w14:paraId="67FB7348" w14:textId="0428BB0E" w:rsidR="00773108" w:rsidRPr="0060342C" w:rsidRDefault="00773108" w:rsidP="00773108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r w:rsidRP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ΑΡΘΡΟ </w:t>
      </w:r>
      <w:r w:rsidR="00C9570D" w:rsidRP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7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</w:t>
      </w:r>
      <w:r w:rsidR="004B3D57" w:rsidRP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Αναπροσαρμογή</w:t>
      </w:r>
      <w:r w:rsidR="004B3D57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τιμής</w:t>
      </w:r>
    </w:p>
    <w:p w14:paraId="657B1E0D" w14:textId="77777777" w:rsidR="004B3D57" w:rsidRDefault="004B3D57" w:rsidP="00773108">
      <w:pPr>
        <w:jc w:val="both"/>
        <w:rPr>
          <w:rFonts w:eastAsia="Times New Roman"/>
          <w:lang w:eastAsia="el-GR"/>
        </w:rPr>
      </w:pPr>
      <w:r w:rsidRPr="003E47F8">
        <w:rPr>
          <w:rFonts w:eastAsia="Times New Roman"/>
          <w:lang w:eastAsia="el-GR"/>
        </w:rPr>
        <w:t>Δεν προβλέπεται αναπροσαρμογή τιμής.</w:t>
      </w:r>
    </w:p>
    <w:p w14:paraId="0CB0EEE5" w14:textId="3F3CC549" w:rsidR="00773108" w:rsidRDefault="00773108" w:rsidP="00773108">
      <w:pPr>
        <w:jc w:val="both"/>
        <w:rPr>
          <w:rFonts w:cs="Times New Roman"/>
          <w:szCs w:val="22"/>
        </w:rPr>
      </w:pPr>
      <w:r w:rsidRPr="00060E11">
        <w:rPr>
          <w:rFonts w:cs="Times New Roman"/>
          <w:szCs w:val="22"/>
        </w:rPr>
        <w:t>Οι τιμές θα είναι σταθερές καθ' όλη την διάρκεια ισχύος της σύμβασης.</w:t>
      </w:r>
    </w:p>
    <w:p w14:paraId="1FAFF592" w14:textId="77777777" w:rsidR="00773108" w:rsidRDefault="00773108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</w:p>
    <w:p w14:paraId="3C6C9C1C" w14:textId="7D469C9B" w:rsidR="00773108" w:rsidRDefault="00773108" w:rsidP="00773108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ΑΡΘΡΟ </w:t>
      </w:r>
      <w:r w:rsidR="00C9570D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8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</w:t>
      </w:r>
      <w:r w:rsidRPr="0077310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Πληρωμές</w:t>
      </w:r>
    </w:p>
    <w:p w14:paraId="7B28CBE4" w14:textId="72ED01BE" w:rsidR="00773108" w:rsidRPr="00060E11" w:rsidRDefault="00773108" w:rsidP="00773108">
      <w:pPr>
        <w:pStyle w:val="western"/>
        <w:spacing w:after="0"/>
        <w:jc w:val="both"/>
        <w:rPr>
          <w:sz w:val="28"/>
        </w:rPr>
      </w:pPr>
      <w:r w:rsidRPr="00060E11">
        <w:rPr>
          <w:szCs w:val="22"/>
        </w:rPr>
        <w:t xml:space="preserve">Η συμβατική αξία των ειδών θα πληρωθεί, στον προμηθευτή </w:t>
      </w:r>
      <w:r w:rsidR="005E2190" w:rsidRPr="00060E11">
        <w:rPr>
          <w:szCs w:val="22"/>
        </w:rPr>
        <w:t xml:space="preserve">συνολικά </w:t>
      </w:r>
      <w:r w:rsidR="00EE66BF" w:rsidRPr="00060E11">
        <w:rPr>
          <w:szCs w:val="22"/>
        </w:rPr>
        <w:t xml:space="preserve">ή τμηματικά </w:t>
      </w:r>
      <w:r w:rsidRPr="00060E11">
        <w:rPr>
          <w:szCs w:val="22"/>
        </w:rPr>
        <w:t>μετά την παραλαβή της προμήθειας και της έκδοσης του τιμολογίου, με την έκδοση χρηματικού εντάλματος πληρωμής που θα συνοδεύεται από τα νόμιμα δικαιολογητικά.</w:t>
      </w:r>
    </w:p>
    <w:p w14:paraId="6722D905" w14:textId="77777777" w:rsidR="00773108" w:rsidRPr="00060E11" w:rsidRDefault="00773108" w:rsidP="00773108">
      <w:pPr>
        <w:pStyle w:val="western"/>
        <w:spacing w:after="0"/>
        <w:jc w:val="both"/>
        <w:rPr>
          <w:sz w:val="28"/>
        </w:rPr>
      </w:pPr>
      <w:r w:rsidRPr="00060E11">
        <w:rPr>
          <w:szCs w:val="22"/>
        </w:rPr>
        <w:t>Σε περίπτωση που η πληρωμή του αντισυμβαλλόμενου καθυστερήσει από την αναθέτουσα αρχή εξήντα (60) ημέρες μετά την υποβολή του τιμολογίου πώλησης από αυτόν, η αναθέτουσα αρχή (οφειλέτης), σύμφωνα με τα οριζόμενα στο Π.Δ. 166/2003 (ΦΕΚ 138/τ.Α`/5.6.2003) "Προσαρμογή της Ελληνικής νομοθεσίας στην Οδηγία 2000/35 της 29.6.2000 για την καταπολέμηση των καθυστερήσεων πληρωμών στις εμπορικές συναλλαγές", καθίσταται υπερήμερος και οφείλει τόκους χωρίς να απαιτείται όχληση από τον αντισυμβαλλόμενο. 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παραλαβής.</w:t>
      </w:r>
    </w:p>
    <w:p w14:paraId="789EEFBA" w14:textId="77777777" w:rsidR="002C41AA" w:rsidRDefault="002C41A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</w:p>
    <w:p w14:paraId="045F9E79" w14:textId="3C13DDF0" w:rsidR="00C6792A" w:rsidRP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bookmarkStart w:id="10" w:name="_Hlk511547297"/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ΑΡΘΡΟ 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9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</w:t>
      </w:r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Ποινι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κές ρήτρες - Έκπτωση του αναδόχου</w:t>
      </w:r>
    </w:p>
    <w:bookmarkEnd w:id="10"/>
    <w:p w14:paraId="6F23FFF6" w14:textId="77777777" w:rsidR="00C6792A" w:rsidRP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C6792A">
        <w:rPr>
          <w:rFonts w:eastAsia="Times New Roman" w:cs="Times New Roman"/>
          <w:spacing w:val="-3"/>
          <w:kern w:val="0"/>
          <w:lang w:bidi="ar-SA"/>
        </w:rPr>
        <w:t>Ισχύουν τα αναφερόμενα σ</w:t>
      </w:r>
      <w:r w:rsidRPr="00C6792A">
        <w:rPr>
          <w:rFonts w:eastAsia="Times New Roman" w:cs="Times New Roman"/>
          <w:kern w:val="0"/>
          <w:lang w:bidi="ar-SA"/>
        </w:rPr>
        <w:t>τις διατάξεις του Ν. 4412/2016</w:t>
      </w:r>
      <w:r w:rsidRPr="00C6792A">
        <w:rPr>
          <w:rFonts w:eastAsia="Times New Roman" w:cs="Times New Roman"/>
          <w:spacing w:val="-3"/>
          <w:kern w:val="0"/>
          <w:lang w:bidi="ar-SA"/>
        </w:rPr>
        <w:t>.</w:t>
      </w:r>
    </w:p>
    <w:p w14:paraId="531F8284" w14:textId="77777777" w:rsidR="00C6792A" w:rsidRP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</w:p>
    <w:p w14:paraId="7ADEEF6C" w14:textId="46AE5E53" w:rsidR="00C6792A" w:rsidRP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r w:rsidRPr="00C6792A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ΑΡΘΡΟ </w:t>
      </w:r>
      <w:r w:rsidR="0077310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1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0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Φόροι, τέλη, κρατήσεις</w:t>
      </w:r>
    </w:p>
    <w:p w14:paraId="26995D9E" w14:textId="77777777" w:rsidR="00C6792A" w:rsidRDefault="00C6792A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C6792A">
        <w:rPr>
          <w:rFonts w:eastAsia="Times New Roman" w:cs="Times New Roman"/>
          <w:spacing w:val="-3"/>
          <w:kern w:val="0"/>
          <w:lang w:bidi="ar-SA"/>
        </w:rPr>
        <w:t>Ο ανάδοχος επιβαρύνεται με όλους τους φόρους, τέλη, κρατήσεις που ισχύουν κατά την ημέρα διενέργειας του διαγωνισμού, πλην Φ.Π.Α.</w:t>
      </w:r>
    </w:p>
    <w:p w14:paraId="64A933B0" w14:textId="77777777" w:rsidR="00773108" w:rsidRPr="00C6792A" w:rsidRDefault="00773108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</w:p>
    <w:p w14:paraId="4A30D71B" w14:textId="2EA7145F" w:rsidR="00773108" w:rsidRDefault="00773108" w:rsidP="00773108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</w:pPr>
      <w:r w:rsidRPr="0077310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ΑΡΘΡΟ 1</w:t>
      </w:r>
      <w:bookmarkStart w:id="11" w:name="_Hlk511547623"/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1</w:t>
      </w:r>
      <w:r w:rsidR="00374318" w:rsidRPr="00374318">
        <w:rPr>
          <w:rFonts w:eastAsia="Times New Roman" w:cs="Times New Roman"/>
          <w:b/>
          <w:i/>
          <w:spacing w:val="-3"/>
          <w:kern w:val="0"/>
          <w:u w:val="single"/>
          <w:vertAlign w:val="superscript"/>
          <w:lang w:bidi="ar-SA"/>
        </w:rPr>
        <w:t>ο</w:t>
      </w:r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 xml:space="preserve"> </w:t>
      </w:r>
      <w:bookmarkEnd w:id="11"/>
      <w:r w:rsidR="00374318">
        <w:rPr>
          <w:rFonts w:eastAsia="Times New Roman" w:cs="Times New Roman"/>
          <w:b/>
          <w:i/>
          <w:spacing w:val="-3"/>
          <w:kern w:val="0"/>
          <w:u w:val="single"/>
          <w:lang w:bidi="ar-SA"/>
        </w:rPr>
        <w:t>Επίλυση διαφορών</w:t>
      </w:r>
    </w:p>
    <w:p w14:paraId="29DF178A" w14:textId="77777777" w:rsidR="00773108" w:rsidRPr="00773108" w:rsidRDefault="00773108" w:rsidP="00773108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773108">
        <w:rPr>
          <w:rFonts w:eastAsia="Times New Roman" w:cs="Times New Roman"/>
          <w:spacing w:val="-3"/>
          <w:kern w:val="0"/>
          <w:lang w:bidi="ar-SA"/>
        </w:rPr>
        <w:t>Για κάθε ατύχημα ή δυστύχημα στο προσωπικό του προμηθευτή ή στον ίδιο ή σε τρίτους που προκαλείται κατά την διάρκεια των εργασιών τοποθέτησης των ειδών στους χώρους του Δήμου, βαρύνεται αποκλειστικά ο ανάδοχος.</w:t>
      </w:r>
    </w:p>
    <w:p w14:paraId="08C51995" w14:textId="372C22BE" w:rsidR="00773108" w:rsidRPr="00773108" w:rsidRDefault="00773108" w:rsidP="00773108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  <w:r w:rsidRPr="00773108">
        <w:rPr>
          <w:rFonts w:eastAsia="Times New Roman" w:cs="Times New Roman"/>
          <w:spacing w:val="-3"/>
          <w:kern w:val="0"/>
          <w:lang w:bidi="ar-SA"/>
        </w:rPr>
        <w:t xml:space="preserve">Τυχόν διαφορές που μπορεί να προκύψουν μετά από την υπογραφή της σχετικής μεταξύ Δήμου </w:t>
      </w:r>
      <w:r w:rsidR="00C24B5A">
        <w:rPr>
          <w:rFonts w:eastAsia="Times New Roman" w:cs="Times New Roman"/>
          <w:spacing w:val="-3"/>
          <w:kern w:val="0"/>
          <w:lang w:bidi="ar-SA"/>
        </w:rPr>
        <w:t>Ηρακλείου</w:t>
      </w:r>
      <w:r w:rsidRPr="00773108">
        <w:rPr>
          <w:rFonts w:eastAsia="Times New Roman" w:cs="Times New Roman"/>
          <w:spacing w:val="-3"/>
          <w:kern w:val="0"/>
          <w:lang w:bidi="ar-SA"/>
        </w:rPr>
        <w:t xml:space="preserve"> και προμηθευτή σύμβασης, θα επιλύονται σύμφωνα με τις  διατάξεις του Ν. 4412/2016.</w:t>
      </w:r>
    </w:p>
    <w:p w14:paraId="09C30F4B" w14:textId="77777777" w:rsidR="00B55D1E" w:rsidRDefault="00B55D1E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</w:p>
    <w:p w14:paraId="6BF5E5DE" w14:textId="77777777" w:rsidR="005C1B09" w:rsidRPr="00C6792A" w:rsidRDefault="005C1B09" w:rsidP="00C6792A">
      <w:pPr>
        <w:widowControl/>
        <w:tabs>
          <w:tab w:val="left" w:pos="228"/>
        </w:tabs>
        <w:overflowPunct w:val="0"/>
        <w:autoSpaceDE w:val="0"/>
        <w:spacing w:line="280" w:lineRule="exact"/>
        <w:jc w:val="both"/>
        <w:textAlignment w:val="baseline"/>
        <w:rPr>
          <w:rFonts w:eastAsia="Times New Roman" w:cs="Times New Roman"/>
          <w:spacing w:val="-3"/>
          <w:kern w:val="0"/>
          <w:lang w:bidi="ar-S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25"/>
        <w:gridCol w:w="4394"/>
      </w:tblGrid>
      <w:tr w:rsidR="0036597E" w:rsidRPr="00C6792A" w14:paraId="3F943703" w14:textId="77777777" w:rsidTr="00380F80">
        <w:tc>
          <w:tcPr>
            <w:tcW w:w="9180" w:type="dxa"/>
            <w:gridSpan w:val="3"/>
            <w:shd w:val="clear" w:color="auto" w:fill="auto"/>
          </w:tcPr>
          <w:p w14:paraId="2B522455" w14:textId="2F313079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Ηράκλειο Αττ., </w:t>
            </w:r>
            <w:r w:rsidR="006D1914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07/09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/2020</w:t>
            </w:r>
          </w:p>
          <w:p w14:paraId="09488EA0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36597E" w:rsidRPr="00C6792A" w14:paraId="7751E9D9" w14:textId="77777777" w:rsidTr="00380F80">
        <w:tc>
          <w:tcPr>
            <w:tcW w:w="4361" w:type="dxa"/>
            <w:shd w:val="clear" w:color="auto" w:fill="auto"/>
          </w:tcPr>
          <w:p w14:paraId="340F5258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4AD6D528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Η Συντάκτρια</w:t>
            </w:r>
          </w:p>
          <w:p w14:paraId="2EBC3B8B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06451F70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24D3BA4B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7B14E5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bidi="ar-SA"/>
              </w:rPr>
              <w:t>Ευγενία Αγγέλη</w:t>
            </w:r>
          </w:p>
        </w:tc>
        <w:tc>
          <w:tcPr>
            <w:tcW w:w="425" w:type="dxa"/>
            <w:shd w:val="clear" w:color="auto" w:fill="auto"/>
          </w:tcPr>
          <w:p w14:paraId="699EA855" w14:textId="77777777" w:rsidR="0036597E" w:rsidRPr="00C6792A" w:rsidRDefault="0036597E" w:rsidP="00380F80">
            <w:pPr>
              <w:widowControl/>
              <w:overflowPunct w:val="0"/>
              <w:autoSpaceDE w:val="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06ACC3F6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C6792A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ΘΕΩΡΗΘΗΚΕ</w:t>
            </w:r>
          </w:p>
          <w:p w14:paraId="2CE66A3E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Η Προϊσταμένη του Τμήματος Προμηθειών</w:t>
            </w:r>
          </w:p>
          <w:p w14:paraId="1E869701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2C5BC9F8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5860094E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Αναστασία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Μαργιώλη</w:t>
            </w:r>
            <w:proofErr w:type="spellEnd"/>
          </w:p>
        </w:tc>
      </w:tr>
    </w:tbl>
    <w:p w14:paraId="0AE203A8" w14:textId="77777777" w:rsidR="00C9570D" w:rsidRDefault="00C9570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br w:type="page"/>
      </w:r>
    </w:p>
    <w:p w14:paraId="2E61DC54" w14:textId="710FEC1D" w:rsidR="00365732" w:rsidRPr="00C6792A" w:rsidRDefault="00B7678E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lastRenderedPageBreak/>
        <w:t xml:space="preserve">          </w:t>
      </w:r>
      <w:r w:rsidR="00365732" w:rsidRPr="00C6792A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l-GR" w:bidi="ar-SA"/>
        </w:rPr>
        <w:drawing>
          <wp:inline distT="0" distB="0" distL="0" distR="0" wp14:anchorId="71B9EBF5" wp14:editId="049E0234">
            <wp:extent cx="714375" cy="619125"/>
            <wp:effectExtent l="19050" t="0" r="9525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E487F" w14:textId="4629F8FC" w:rsidR="00365732" w:rsidRPr="00C6792A" w:rsidRDefault="00365732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ΕΛΛΗΝΙΚΗ ΔΗΜΟΚΡΑΤΙΑ                                </w:t>
      </w:r>
      <w:r w:rsidR="009474F1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                 </w:t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9474F1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3D3F05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 xml:space="preserve">Α.Μ. </w:t>
      </w:r>
      <w:r w:rsidR="00A04A76">
        <w:rPr>
          <w:rFonts w:eastAsia="Times New Roman" w:cs="Times New Roman"/>
          <w:b/>
          <w:iCs/>
          <w:kern w:val="0"/>
          <w:sz w:val="20"/>
          <w:szCs w:val="20"/>
          <w:lang w:eastAsia="en-US" w:bidi="ar-SA"/>
        </w:rPr>
        <w:t>ΔΟΥ10/2020</w:t>
      </w:r>
    </w:p>
    <w:p w14:paraId="05402301" w14:textId="546A341A" w:rsidR="00365732" w:rsidRDefault="00365732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6792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ΝΟΜΟΣ ΑΤΤΙΚΗΣ</w:t>
      </w:r>
      <w:r w:rsidR="00071E9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                                                                   </w:t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</w:r>
      <w:r w:rsidR="00071E9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2103B6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ab/>
        <w:t xml:space="preserve"> </w:t>
      </w:r>
      <w:r w:rsidRPr="004E393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 xml:space="preserve">Κ.Α.: </w:t>
      </w:r>
      <w:r w:rsidR="00190A34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10-6631.002</w:t>
      </w:r>
    </w:p>
    <w:p w14:paraId="088BA260" w14:textId="77536B56" w:rsidR="00365732" w:rsidRPr="00C6792A" w:rsidRDefault="00250F9D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ΔΗΜΟΣ ΗΡΑΚΛΕΙΟΥ </w:t>
      </w:r>
    </w:p>
    <w:p w14:paraId="6FE0FB83" w14:textId="719CFB67" w:rsidR="00365732" w:rsidRPr="00C6792A" w:rsidRDefault="00250F9D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Δ/ΝΣΗ ΟΙΚΟΝΟΜΙΚΩΝ ΥΠΗΡΕΣΙΩΝ</w:t>
      </w:r>
    </w:p>
    <w:p w14:paraId="251DCB19" w14:textId="77777777" w:rsidR="00365732" w:rsidRPr="00C6792A" w:rsidRDefault="00365732" w:rsidP="00365732">
      <w:pPr>
        <w:widowControl/>
        <w:shd w:val="clear" w:color="auto" w:fill="FFFFFF" w:themeFill="background1"/>
        <w:suppressAutoHyphens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14:paraId="7EF3CB70" w14:textId="3293DC3A" w:rsidR="00C6792A" w:rsidRDefault="00126D1D" w:rsidP="00C65F1A">
      <w:pPr>
        <w:widowControl/>
        <w:shd w:val="clear" w:color="auto" w:fill="FFFFFF" w:themeFill="background1"/>
        <w:suppressAutoHyphens w:val="0"/>
        <w:jc w:val="center"/>
        <w:rPr>
          <w:rFonts w:ascii="Arial Narrow" w:eastAsia="Times New Roman" w:hAnsi="Arial Narrow" w:cs="Arial Narrow"/>
          <w:kern w:val="0"/>
          <w:sz w:val="20"/>
          <w:szCs w:val="20"/>
          <w:lang w:bidi="ar-SA"/>
        </w:rPr>
      </w:pP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Κατεπείγουσα προμήθεια μέσων ατομικής προστασίας, και λοιπών υλικών για την αντιμετώπιση του </w:t>
      </w:r>
      <w:proofErr w:type="spellStart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κορ</w:t>
      </w:r>
      <w:r w:rsidR="00374318"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ο</w:t>
      </w:r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>νοϊού</w:t>
      </w:r>
      <w:proofErr w:type="spellEnd"/>
      <w:r>
        <w:rPr>
          <w:rFonts w:eastAsiaTheme="minorEastAsia" w:cs="Times New Roman"/>
          <w:b/>
          <w:spacing w:val="-3"/>
          <w:kern w:val="0"/>
          <w:sz w:val="28"/>
          <w:szCs w:val="28"/>
          <w:lang w:eastAsia="el-GR" w:bidi="ar-SA"/>
        </w:rPr>
        <w:t xml:space="preserve"> COVID-19</w:t>
      </w:r>
    </w:p>
    <w:p w14:paraId="1FFCC7B8" w14:textId="77777777" w:rsidR="007E401A" w:rsidRDefault="007E401A" w:rsidP="007E401A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94"/>
        <w:gridCol w:w="790"/>
        <w:gridCol w:w="1614"/>
        <w:gridCol w:w="1540"/>
        <w:gridCol w:w="1582"/>
        <w:gridCol w:w="1500"/>
      </w:tblGrid>
      <w:tr w:rsidR="00000F59" w:rsidRPr="00000F59" w14:paraId="11D3D56B" w14:textId="77777777" w:rsidTr="00000F59">
        <w:trPr>
          <w:trHeight w:val="109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2055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32"/>
                <w:lang w:eastAsia="el-GR" w:bidi="ar-SA"/>
              </w:rPr>
            </w:pPr>
            <w:bookmarkStart w:id="12" w:name="__RefHeading___Toc470677836"/>
            <w:bookmarkEnd w:id="12"/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32"/>
                <w:lang w:eastAsia="el-GR" w:bidi="ar-SA"/>
              </w:rPr>
              <w:t>ΕΝΤΥΠΟ ΟΙΚΟΝΟΜΙΚΗΣ ΠΡΟΣΦΟΡΑΣ</w:t>
            </w:r>
          </w:p>
        </w:tc>
      </w:tr>
      <w:tr w:rsidR="00000F59" w:rsidRPr="00000F59" w14:paraId="59AB0037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C9C58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3A8B1910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14:paraId="10341EB7" w14:textId="389B7260" w:rsidR="00000F59" w:rsidRPr="00000F59" w:rsidRDefault="00000F59" w:rsidP="006D19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6D1914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1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ΜΑΣΚΕΣ</w:t>
            </w:r>
          </w:p>
        </w:tc>
      </w:tr>
      <w:tr w:rsidR="00000F59" w:rsidRPr="00000F59" w14:paraId="48BC8154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D58B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0955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7EA51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045D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320F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A48CD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3CBE3A40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A5035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ΜΑΣΚΑ ΜΙΑΣ ΧΡΗΣΕΩΣ χειρουργικού τύπου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3A8D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90302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94D51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0,30 €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F8350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1D5121" w14:textId="33EF88E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7AFEB9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CD8C3A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0898B40" w14:textId="0764F58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414117E2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DFBCA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EE1387F" w14:textId="472BA7BD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62A216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E1855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E386FE9" w14:textId="70CECEE1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0936BA5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14:paraId="25E5EBCA" w14:textId="614727A3" w:rsidR="00000F59" w:rsidRPr="00000F59" w:rsidRDefault="00123380" w:rsidP="00F85E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>
              <w:br w:type="page"/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F85E8B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2</w:t>
            </w:r>
            <w:r w:rsidR="00000F59"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ΑΣΠΙΔΕΣ ΠΡΟΣΩΠΟΥ</w:t>
            </w:r>
          </w:p>
        </w:tc>
      </w:tr>
      <w:tr w:rsidR="00000F59" w:rsidRPr="00000F59" w14:paraId="69BD4D5B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5427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327B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B893E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FE2D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F593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8D9C9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0BFDD455" w14:textId="77777777" w:rsidTr="0012338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D899B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ΑΣΠΙΔΑ ΠΡΟΣΩΠΟΥ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4C83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A1B5B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C49E6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4,50 €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E5B85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709BF54" w14:textId="48E38A0B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2228704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77A0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6A20EE7" w14:textId="5C33AF0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5AB7524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268C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E9ADA09" w14:textId="45CE49A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C6BDE66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99FB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3063A8" w14:textId="15EC68A8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9E7CA0A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3FDC0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30D94723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F95CCA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5B93A3EA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14:paraId="1A8AD82B" w14:textId="071917B8" w:rsidR="00000F59" w:rsidRPr="00000F59" w:rsidRDefault="00000F59" w:rsidP="00F85E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F85E8B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3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ΚΑΘΑΡΙΣΤΙΚΑ ΕΠΙΦΑΝΕΙΩΝ</w:t>
            </w:r>
          </w:p>
        </w:tc>
      </w:tr>
      <w:tr w:rsidR="00000F59" w:rsidRPr="00000F59" w14:paraId="26993F76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42DF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4FE8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86578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92DB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A89A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3EFDB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346BB5D9" w14:textId="77777777" w:rsidTr="0012338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458B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ΑΠΟΛΥΜΑΝΤΙΚΟ ΑΛΚΟΟΛΟΥΧΟ ΣΠΡΕΪ ΚΑΘΑΡΙΣΜΟΥ ΕΠΙΦΑΝΕΙΩΝ 1LΤ με αντλία ψεκασμού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D912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6618A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CC7AD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8,00 €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1381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B22783E" w14:textId="24EA202C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476BEDA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3BEC4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7E5583B" w14:textId="420DAD6E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18FDE42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48EE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A6C2337" w14:textId="21C326E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E0EEAF9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4E4553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0C62F3C" w14:textId="56B96DB9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</w:tbl>
    <w:p w14:paraId="110C921E" w14:textId="77777777" w:rsidR="00123380" w:rsidRDefault="00123380">
      <w:r>
        <w:br w:type="page"/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94"/>
        <w:gridCol w:w="790"/>
        <w:gridCol w:w="1614"/>
        <w:gridCol w:w="1540"/>
        <w:gridCol w:w="1582"/>
        <w:gridCol w:w="1500"/>
      </w:tblGrid>
      <w:tr w:rsidR="00000F59" w:rsidRPr="00000F59" w14:paraId="04F713D6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14:paraId="03D45CC1" w14:textId="36705C93" w:rsidR="00000F59" w:rsidRPr="00000F59" w:rsidRDefault="00000F59" w:rsidP="00F85E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lastRenderedPageBreak/>
              <w:t xml:space="preserve">ΟΜΑΔΑ </w:t>
            </w:r>
            <w:r w:rsidR="00F85E8B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4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ΚΑΔΟΙ</w:t>
            </w:r>
          </w:p>
        </w:tc>
      </w:tr>
      <w:tr w:rsidR="00000F59" w:rsidRPr="00000F59" w14:paraId="284A713A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0A34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5A16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4DE3D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B109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7539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BE4AD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73AA45AF" w14:textId="77777777" w:rsidTr="0012338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6845A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ΕΠΑΓΓΕΛΜΑΤΙΚΟΣ ΑΝΟΞΕΙΔΩΤΟΣ ΚΑΔΟΣ ΑΠΟΡ/ΤΩΝ ΜΕ ΚΑΠΑΚΙ ΠΟΔΟΚΙΝΗΤΟΣ 45LT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70591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15E25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99763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97F9E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817D22" w14:textId="22B33650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AA7974A" w14:textId="77777777" w:rsidTr="0012338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03D9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ΕΠΑΓΓΕΛΜΑΤΙΚΟΣ ΑΝΟΞΕΙΔΩΤΟΣ ΚΑΔΟΣ ΑΠΟΡ/ΤΩΝ ΜΕ ΚΑΠΑΚΙ ΠΟΔΟΚΙΝΗΤΟΣ 30LT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79CC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97413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AE6FB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22,50 €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FAB7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8630AF1" w14:textId="50376850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24EB4C3" w14:textId="77777777" w:rsidTr="0012338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3E69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ΕΠΑΓΓΕΛΜΑΤΙΚΟΣ ΑΝΟΞΕΙΔΩΤΟΣ ΚΑΔΟΣ ΑΠΟΡ/ΤΩΝ WC ΜΕ ΚΑΠΑΚΙ ΠΟΔΟΚΙΝΗΤΟΣ 5LT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33B7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5C94E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C8370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31533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D813EB0" w14:textId="78A9A950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014060A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979FA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ΚΑΔΟΣ ΑΠΟΡ/ΤΩΝ ΠΛΑΣΤΙΚΟΣ ΚΛΕΙΣΤΟΣ ΠΟΔΟΚΙΝΗΤΟΣ 60LT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493D3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BD64A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CC45E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338F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ACE1BF9" w14:textId="1FD1639E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BA5BCA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38544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B06B6F5" w14:textId="3EE75A1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A2D54E4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24E6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AC7484C" w14:textId="4C793A2B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939D20A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1E7B07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462B155" w14:textId="61B95478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6C59226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3B7A0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79EFB4D5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99"/>
            <w:vAlign w:val="center"/>
            <w:hideMark/>
          </w:tcPr>
          <w:p w14:paraId="54847E57" w14:textId="254C3B8C" w:rsidR="00000F59" w:rsidRPr="00000F59" w:rsidRDefault="00000F59" w:rsidP="00F85E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F85E8B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5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ΧΕΙΡΟΠΕΤΣΕΤΕΣ</w:t>
            </w:r>
          </w:p>
        </w:tc>
      </w:tr>
      <w:tr w:rsidR="00000F59" w:rsidRPr="00000F59" w14:paraId="73A22B1E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9386D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6A0E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87F97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A168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E4F9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014ADF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361E66D0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D237F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 xml:space="preserve">ΧΕΙΡΟΠΕΤΣΕΤΕΣ ΜΙΑΣ ΧΡΗΣΗΣ ΖΙΚ-ΖΑΚ (πακέτο 200 </w:t>
            </w: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793E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610949" w14:textId="78664B0C" w:rsidR="00000F59" w:rsidRPr="00000F59" w:rsidRDefault="00F85E8B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</w:t>
            </w:r>
            <w:r w:rsidR="00000F59"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AE1A9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1,20 €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3F3AB1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BB93B6" w14:textId="1DEA590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F41DF65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B0E2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3AF125" w14:textId="426769A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9FE03A6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4266B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EE2B31B" w14:textId="144CA693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EE78CE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EE66D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23AA564" w14:textId="5B9F21C1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7AB02D9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4143E6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7692CB6A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7C80"/>
            <w:vAlign w:val="center"/>
            <w:hideMark/>
          </w:tcPr>
          <w:p w14:paraId="4698FF9C" w14:textId="29F28D92" w:rsidR="00000F59" w:rsidRPr="00000F59" w:rsidRDefault="00000F59" w:rsidP="003D123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3D123B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6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ΤΑΙΝΙΕΣ ΣΗΜΑΝΣΗΣ ΔΑΠΕΔΟΥ</w:t>
            </w:r>
          </w:p>
        </w:tc>
      </w:tr>
      <w:tr w:rsidR="00000F59" w:rsidRPr="00000F59" w14:paraId="6D712253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28B7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CDB5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77C91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693B9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FBBF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7BB23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62AA6C67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EC064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ΤΑΙΝΙΑ ΑΥΤΟΚΟΛΛΗΤΗ ΣΗΜΑΝΣΗΣ ΔΑΠΕΔΟΥ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7881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DC599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66703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7,00 €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ADC52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1130B6E" w14:textId="02DEC67A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59EBB79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D856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C3C665" w14:textId="3770F63C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06550EC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B064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17D5652" w14:textId="03A33352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00A70E8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E2C01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4AD3AA" w14:textId="26F47AE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</w:tbl>
    <w:p w14:paraId="1646C25C" w14:textId="77777777" w:rsidR="00123380" w:rsidRDefault="00123380">
      <w:r>
        <w:br w:type="page"/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94"/>
        <w:gridCol w:w="790"/>
        <w:gridCol w:w="1614"/>
        <w:gridCol w:w="1540"/>
        <w:gridCol w:w="1582"/>
        <w:gridCol w:w="1500"/>
      </w:tblGrid>
      <w:tr w:rsidR="00000F59" w:rsidRPr="00000F59" w14:paraId="373FC91D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FF99"/>
            <w:vAlign w:val="center"/>
            <w:hideMark/>
          </w:tcPr>
          <w:p w14:paraId="60E473EA" w14:textId="51E0BCB2" w:rsidR="00000F59" w:rsidRPr="00000F59" w:rsidRDefault="00000F59" w:rsidP="003D123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lastRenderedPageBreak/>
              <w:t xml:space="preserve">ΟΜΑΔΑ </w:t>
            </w:r>
            <w:r w:rsidR="003D123B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7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ΒΑΣΕΙΣ</w:t>
            </w:r>
          </w:p>
        </w:tc>
      </w:tr>
      <w:tr w:rsidR="00000F59" w:rsidRPr="00000F59" w14:paraId="32CB01A5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32B5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1645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244ED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1DFD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4B1BE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C384D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1AC9B966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AE7D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ΘΗΚΗ ΓΙΑ ΚΡΕΜΟΣΑΠΟΥΝΟ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DE9B9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AC08E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DEE761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F3D12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B6A44C" w14:textId="0C1BA68B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685D84E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A43F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ΘΗΚΗ ΓΙΑ ΑΝΤΙΣΗΠΤΙΚΟ ΤΖΕΛ ΧΕΡΙΩΝ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6E204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D899C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8F852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36BA7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75BAA3" w14:textId="1BD0E5EF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7498C52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8010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ΘΗΚΗ ΓΙΑ ΧΕΙΡΟΠΕΤΣΕΤΕΣ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D2BF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EC46D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66BB7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20,00 €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191E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CB71911" w14:textId="3811C79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7978CCE0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91C40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ΕΠΙΤΟΙΧΙΑ ΒΑΣΗ ΓΙΑ ΕΠΑΓΓΕΛΜΑΤΙΚΟ ΧΑΡΤΙ ΥΓΕΙΑΣ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DA3D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E3016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FB9191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15,00 €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4774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56186B0" w14:textId="1D227D1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7A0A19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89D65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49AF473" w14:textId="4F25ACA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FDDBA99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2FD9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8A72907" w14:textId="735D5F94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366971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C5D3E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4A1EF4F" w14:textId="60289398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42EABB0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BF550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 </w:t>
            </w:r>
          </w:p>
        </w:tc>
      </w:tr>
      <w:tr w:rsidR="00000F59" w:rsidRPr="00000F59" w14:paraId="6E338B69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5D9F1"/>
            <w:vAlign w:val="center"/>
            <w:hideMark/>
          </w:tcPr>
          <w:p w14:paraId="1D7D625F" w14:textId="4FBC03BB" w:rsidR="00000F59" w:rsidRPr="00000F59" w:rsidRDefault="00000F59" w:rsidP="003D123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3D123B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8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ΠΟΔΟΜΑΚΤΡΑ</w:t>
            </w:r>
          </w:p>
        </w:tc>
      </w:tr>
      <w:tr w:rsidR="00000F59" w:rsidRPr="00000F59" w14:paraId="29CFAA9B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81E2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8898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30694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432727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1C7A8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952C4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3E63CB29" w14:textId="77777777" w:rsidTr="0012338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0D2DA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ΠΟΔΟΜΑΚΤΡΑ 0,90x1,20m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5C72B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268B85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C3516C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30,00 €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7697D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369E4E" w14:textId="0FB31E8A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5598505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5BFE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500337" w14:textId="65A75252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8104057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DE627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24%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A833EE1" w14:textId="5F0E0AD9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05629B0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1142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CEF3877" w14:textId="38C318B9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3CD872B7" w14:textId="77777777" w:rsidTr="0012338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1389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5D5C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968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4F26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2EAF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CD29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1106A4D0" w14:textId="77777777" w:rsidTr="00000F59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CDFB"/>
            <w:vAlign w:val="center"/>
            <w:hideMark/>
          </w:tcPr>
          <w:p w14:paraId="56B5A1A2" w14:textId="0AA85AA0" w:rsidR="00000F59" w:rsidRPr="00000F59" w:rsidRDefault="00000F59" w:rsidP="003D123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 xml:space="preserve">ΟΜΑΔΑ </w:t>
            </w:r>
            <w:r w:rsidR="003D123B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9</w:t>
            </w: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: ΥΦΑΣΜΑΤΙΝΕΣ ΜΑΣΚΕΣ</w:t>
            </w:r>
          </w:p>
        </w:tc>
      </w:tr>
      <w:tr w:rsidR="00000F59" w:rsidRPr="00000F59" w14:paraId="5675E79E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ED74B0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ΠΕΡΙΓΡΑΦΗ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A25576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Μ.Μ.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B55B5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D2F42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ΑΝΩΤΑΤΗ ΤΙΜΗ ΜΟΝΑΔΟΣ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AC1FA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ΠΡΟΣΦ/ΝΗ ΤΙΜΗ ΜΟΝΑΔΟΣ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408D3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  <w:t>ΔΑΠΑΝΗ</w:t>
            </w:r>
          </w:p>
        </w:tc>
      </w:tr>
      <w:tr w:rsidR="00000F59" w:rsidRPr="00000F59" w14:paraId="559D3CAB" w14:textId="77777777" w:rsidTr="0012338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38F8A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ΥΦΑΣΜΑΤΙΝΗ ΜΑΣΚΑ ΠΟΛΛΑΠΛΩΝ ΧΡΗΣΕΩΝ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64D4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00F59">
              <w:rPr>
                <w:rFonts w:eastAsia="Times New Roman" w:cs="Times New Roman"/>
                <w:kern w:val="0"/>
                <w:lang w:eastAsia="el-GR" w:bidi="ar-SA"/>
              </w:rPr>
              <w:t>τμχ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2F0304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6.000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39E13" w14:textId="77777777" w:rsidR="00000F59" w:rsidRPr="00000F59" w:rsidRDefault="00000F59" w:rsidP="00000F5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1,20 €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40EC6" w14:textId="77777777" w:rsidR="00000F59" w:rsidRPr="00000F59" w:rsidRDefault="00000F59" w:rsidP="00000F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E57B3E6" w14:textId="2F984EA5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4241F28D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D5C38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Καθαρή αξία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33779A1" w14:textId="010DD6D4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647E00F5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2D5A0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ΦΠΑ 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2CA4320" w14:textId="0AF7300D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  <w:tr w:rsidR="00000F59" w:rsidRPr="00000F59" w14:paraId="29D7EE18" w14:textId="77777777" w:rsidTr="00000F5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F7AB24" w14:textId="77777777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000F59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86D72BF" w14:textId="47FB1C91" w:rsidR="00000F59" w:rsidRPr="00000F59" w:rsidRDefault="00000F59" w:rsidP="00000F5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el-GR" w:bidi="ar-SA"/>
              </w:rPr>
            </w:pPr>
          </w:p>
        </w:tc>
      </w:tr>
    </w:tbl>
    <w:p w14:paraId="135408B8" w14:textId="77777777" w:rsidR="00000F59" w:rsidRPr="00A424BD" w:rsidRDefault="00000F59" w:rsidP="00B7678E">
      <w:pPr>
        <w:overflowPunct w:val="0"/>
        <w:autoSpaceDE w:val="0"/>
        <w:textAlignment w:val="baseline"/>
        <w:rPr>
          <w:rFonts w:cs="Times New Roman"/>
        </w:rPr>
      </w:pPr>
    </w:p>
    <w:p w14:paraId="1CAB7BF7" w14:textId="3B78A8F0" w:rsidR="0036597E" w:rsidRDefault="00723B90" w:rsidP="00723B90">
      <w:pPr>
        <w:spacing w:line="360" w:lineRule="auto"/>
        <w:rPr>
          <w:rFonts w:cs="Times New Roman"/>
          <w:b/>
          <w:bCs/>
        </w:rPr>
      </w:pPr>
      <w:r w:rsidRPr="00A424BD">
        <w:rPr>
          <w:rFonts w:cs="Times New Roman"/>
          <w:b/>
          <w:bCs/>
        </w:rPr>
        <w:t>Ι</w:t>
      </w:r>
      <w:r w:rsidR="0036597E" w:rsidRPr="00A424BD">
        <w:rPr>
          <w:rFonts w:cs="Times New Roman"/>
          <w:b/>
          <w:bCs/>
        </w:rPr>
        <w:t>σχύς προσφοράς:</w:t>
      </w:r>
      <w:r w:rsidR="00A71827" w:rsidRPr="00A424BD">
        <w:rPr>
          <w:rFonts w:cs="Times New Roman"/>
          <w:b/>
          <w:bCs/>
        </w:rPr>
        <w:t xml:space="preserve"> </w:t>
      </w:r>
      <w:r w:rsidR="00A424BD" w:rsidRPr="00A424BD">
        <w:rPr>
          <w:rFonts w:cs="Times New Roman"/>
          <w:b/>
          <w:bCs/>
        </w:rPr>
        <w:t>δύο (2)</w:t>
      </w:r>
      <w:r w:rsidR="0036597E" w:rsidRPr="00A424BD">
        <w:rPr>
          <w:rFonts w:cs="Times New Roman"/>
          <w:b/>
          <w:bCs/>
        </w:rPr>
        <w:t xml:space="preserve"> μήνες</w:t>
      </w:r>
    </w:p>
    <w:p w14:paraId="32CD41B5" w14:textId="77777777" w:rsidR="00A424BD" w:rsidRPr="00A424BD" w:rsidRDefault="00A424BD" w:rsidP="00723B90">
      <w:pPr>
        <w:spacing w:line="360" w:lineRule="auto"/>
        <w:rPr>
          <w:rFonts w:cs="Times New Roman"/>
          <w:b/>
          <w:bCs/>
        </w:rPr>
      </w:pPr>
    </w:p>
    <w:p w14:paraId="19195CCF" w14:textId="2F7C2C80" w:rsidR="00BC422C" w:rsidRPr="00D93948" w:rsidRDefault="00BC422C" w:rsidP="00BC422C">
      <w:pPr>
        <w:spacing w:line="360" w:lineRule="auto"/>
        <w:ind w:firstLine="4536"/>
        <w:jc w:val="center"/>
        <w:rPr>
          <w:bCs/>
        </w:rPr>
      </w:pPr>
      <w:r w:rsidRPr="00D93948">
        <w:rPr>
          <w:bCs/>
        </w:rPr>
        <w:t xml:space="preserve">          /</w:t>
      </w:r>
      <w:r w:rsidR="00973F19">
        <w:rPr>
          <w:bCs/>
        </w:rPr>
        <w:t xml:space="preserve">           </w:t>
      </w:r>
      <w:r w:rsidRPr="00D93948">
        <w:rPr>
          <w:bCs/>
        </w:rPr>
        <w:t>/20</w:t>
      </w:r>
      <w:r w:rsidRPr="00BC422C">
        <w:rPr>
          <w:bCs/>
        </w:rPr>
        <w:t>20</w:t>
      </w:r>
    </w:p>
    <w:p w14:paraId="7D0A33BB" w14:textId="77777777" w:rsidR="00BC422C" w:rsidRPr="00D93948" w:rsidRDefault="00BC422C" w:rsidP="00BC422C">
      <w:pPr>
        <w:ind w:firstLine="4536"/>
        <w:jc w:val="center"/>
        <w:rPr>
          <w:b/>
          <w:bCs/>
        </w:rPr>
      </w:pPr>
      <w:r w:rsidRPr="00D93948">
        <w:rPr>
          <w:b/>
          <w:bCs/>
        </w:rPr>
        <w:t>Ο ΠΡΟΣΦΕΡΩΝ</w:t>
      </w:r>
    </w:p>
    <w:p w14:paraId="0B6F9887" w14:textId="77777777" w:rsidR="00BC422C" w:rsidRDefault="00BC422C" w:rsidP="00BC422C">
      <w:pPr>
        <w:ind w:firstLine="4536"/>
        <w:jc w:val="center"/>
        <w:rPr>
          <w:b/>
          <w:bCs/>
        </w:rPr>
      </w:pPr>
    </w:p>
    <w:p w14:paraId="533B35CE" w14:textId="77777777" w:rsidR="00BC422C" w:rsidRPr="00D93948" w:rsidRDefault="00BC422C" w:rsidP="00BC422C">
      <w:pPr>
        <w:ind w:firstLine="4536"/>
        <w:jc w:val="center"/>
        <w:rPr>
          <w:b/>
          <w:bCs/>
        </w:rPr>
      </w:pPr>
    </w:p>
    <w:p w14:paraId="218BF39C" w14:textId="77777777" w:rsidR="00BC422C" w:rsidRPr="00D93948" w:rsidRDefault="00BC422C" w:rsidP="00BC422C">
      <w:pPr>
        <w:ind w:firstLine="4536"/>
        <w:jc w:val="center"/>
      </w:pPr>
      <w:r w:rsidRPr="00D93948">
        <w:t>_ _ _ _ _ _ _ _ _</w:t>
      </w:r>
    </w:p>
    <w:p w14:paraId="110D5E00" w14:textId="77777777" w:rsidR="00BC422C" w:rsidRPr="00000F59" w:rsidRDefault="00BC422C" w:rsidP="00BC422C">
      <w:pPr>
        <w:ind w:firstLine="4536"/>
        <w:jc w:val="center"/>
        <w:rPr>
          <w:sz w:val="16"/>
          <w:szCs w:val="16"/>
        </w:rPr>
      </w:pPr>
      <w:r w:rsidRPr="00D93948">
        <w:rPr>
          <w:sz w:val="16"/>
          <w:szCs w:val="16"/>
        </w:rPr>
        <w:t>(υπογραφή &amp; σφραγίδα)</w:t>
      </w:r>
    </w:p>
    <w:p w14:paraId="48DBCD90" w14:textId="77777777" w:rsidR="00BC422C" w:rsidRDefault="00BC422C" w:rsidP="00BC422C">
      <w:pPr>
        <w:spacing w:line="360" w:lineRule="auto"/>
        <w:ind w:firstLine="3969"/>
        <w:jc w:val="center"/>
      </w:pPr>
    </w:p>
    <w:p w14:paraId="7D242F17" w14:textId="77777777" w:rsidR="00973F19" w:rsidRDefault="00973F19" w:rsidP="007E401A">
      <w:pPr>
        <w:spacing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3CF8AB0" w14:textId="52F5BA65" w:rsidR="00374318" w:rsidRPr="00374318" w:rsidRDefault="00A71827" w:rsidP="00374318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u w:val="single"/>
          <w:lang w:eastAsia="en-US" w:bidi="ar-SA"/>
        </w:rPr>
        <w:t>Σημείωση:</w:t>
      </w:r>
      <w:r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374318" w:rsidRPr="00374318">
        <w:rPr>
          <w:rFonts w:eastAsia="Times New Roman" w:cs="Times New Roman"/>
          <w:b/>
          <w:kern w:val="0"/>
          <w:lang w:eastAsia="en-US" w:bidi="ar-SA"/>
        </w:rPr>
        <w:t>Οι συμμετέχοντες οικονομικοί φορείς μπορούν να υποβάλλουν προσφορά για μία ή περισσότερες ομάδες της μελέτης, υπό την προϋπόθεση ότι είναι σε θέση να προμηθεύσουν το σύνολο των ποσοτήτων για το είδος ή τα είδη που θα κατακυρωθούν σε αυτούς, εντός του προβλεπόμενου χρόνου από την υπογραφή της σύμβασης.</w:t>
      </w:r>
    </w:p>
    <w:p w14:paraId="1EAC2098" w14:textId="77777777" w:rsidR="007E401A" w:rsidRDefault="007E401A" w:rsidP="007E401A">
      <w:pPr>
        <w:widowControl/>
        <w:overflowPunct w:val="0"/>
        <w:autoSpaceDE w:val="0"/>
        <w:jc w:val="center"/>
        <w:textAlignment w:val="baseline"/>
        <w:rPr>
          <w:rFonts w:ascii="Arial Narrow" w:eastAsia="Times New Roman" w:hAnsi="Arial Narrow" w:cs="Arial Narrow"/>
          <w:kern w:val="0"/>
          <w:sz w:val="20"/>
          <w:szCs w:val="20"/>
          <w:lang w:bidi="ar-SA"/>
        </w:rPr>
      </w:pPr>
    </w:p>
    <w:p w14:paraId="702F6F14" w14:textId="77777777" w:rsidR="00973F19" w:rsidRDefault="00973F19" w:rsidP="007E401A">
      <w:pPr>
        <w:widowControl/>
        <w:overflowPunct w:val="0"/>
        <w:autoSpaceDE w:val="0"/>
        <w:jc w:val="center"/>
        <w:textAlignment w:val="baseline"/>
        <w:rPr>
          <w:rFonts w:ascii="Arial Narrow" w:eastAsia="Times New Roman" w:hAnsi="Arial Narrow" w:cs="Arial Narrow"/>
          <w:kern w:val="0"/>
          <w:sz w:val="20"/>
          <w:szCs w:val="20"/>
          <w:lang w:bidi="ar-SA"/>
        </w:rPr>
      </w:pPr>
    </w:p>
    <w:p w14:paraId="66C5377E" w14:textId="77777777" w:rsidR="00973F19" w:rsidRDefault="00973F19" w:rsidP="007E401A">
      <w:pPr>
        <w:widowControl/>
        <w:overflowPunct w:val="0"/>
        <w:autoSpaceDE w:val="0"/>
        <w:jc w:val="center"/>
        <w:textAlignment w:val="baseline"/>
        <w:rPr>
          <w:rFonts w:ascii="Arial Narrow" w:eastAsia="Times New Roman" w:hAnsi="Arial Narrow" w:cs="Arial Narrow"/>
          <w:kern w:val="0"/>
          <w:sz w:val="20"/>
          <w:szCs w:val="20"/>
          <w:lang w:bidi="ar-SA"/>
        </w:rPr>
      </w:pPr>
    </w:p>
    <w:p w14:paraId="36EEC5E6" w14:textId="77777777" w:rsidR="00973F19" w:rsidRDefault="00973F19" w:rsidP="007E401A">
      <w:pPr>
        <w:widowControl/>
        <w:overflowPunct w:val="0"/>
        <w:autoSpaceDE w:val="0"/>
        <w:jc w:val="center"/>
        <w:textAlignment w:val="baseline"/>
        <w:rPr>
          <w:rFonts w:ascii="Arial Narrow" w:eastAsia="Times New Roman" w:hAnsi="Arial Narrow" w:cs="Arial Narrow"/>
          <w:kern w:val="0"/>
          <w:sz w:val="20"/>
          <w:szCs w:val="20"/>
          <w:lang w:bidi="ar-SA"/>
        </w:rPr>
      </w:pPr>
    </w:p>
    <w:p w14:paraId="012ADC54" w14:textId="77777777" w:rsidR="00973F19" w:rsidRDefault="00973F19" w:rsidP="007E401A">
      <w:pPr>
        <w:widowControl/>
        <w:overflowPunct w:val="0"/>
        <w:autoSpaceDE w:val="0"/>
        <w:jc w:val="center"/>
        <w:textAlignment w:val="baseline"/>
        <w:rPr>
          <w:rFonts w:ascii="Arial Narrow" w:eastAsia="Times New Roman" w:hAnsi="Arial Narrow" w:cs="Arial Narrow"/>
          <w:kern w:val="0"/>
          <w:sz w:val="20"/>
          <w:szCs w:val="20"/>
          <w:lang w:bidi="ar-SA"/>
        </w:rPr>
      </w:pPr>
    </w:p>
    <w:p w14:paraId="42F2C3C8" w14:textId="77777777" w:rsidR="0036597E" w:rsidRDefault="0036597E" w:rsidP="007E401A">
      <w:pPr>
        <w:widowControl/>
        <w:overflowPunct w:val="0"/>
        <w:autoSpaceDE w:val="0"/>
        <w:jc w:val="center"/>
        <w:textAlignment w:val="baseline"/>
        <w:rPr>
          <w:rFonts w:ascii="Arial Narrow" w:eastAsia="Times New Roman" w:hAnsi="Arial Narrow" w:cs="Arial Narrow"/>
          <w:kern w:val="0"/>
          <w:sz w:val="20"/>
          <w:szCs w:val="20"/>
          <w:lang w:bidi="ar-S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25"/>
        <w:gridCol w:w="4394"/>
      </w:tblGrid>
      <w:tr w:rsidR="0036597E" w:rsidRPr="00C6792A" w14:paraId="3CD1E095" w14:textId="77777777" w:rsidTr="00380F80">
        <w:tc>
          <w:tcPr>
            <w:tcW w:w="9180" w:type="dxa"/>
            <w:gridSpan w:val="3"/>
            <w:shd w:val="clear" w:color="auto" w:fill="auto"/>
          </w:tcPr>
          <w:p w14:paraId="3882B16F" w14:textId="35BD200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Ηράκλειο Αττ., </w:t>
            </w:r>
            <w:r w:rsidR="003D123B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07/09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/2020</w:t>
            </w:r>
          </w:p>
          <w:p w14:paraId="08DDB769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36597E" w:rsidRPr="00C6792A" w14:paraId="68453AEF" w14:textId="77777777" w:rsidTr="00380F80">
        <w:tc>
          <w:tcPr>
            <w:tcW w:w="4361" w:type="dxa"/>
            <w:shd w:val="clear" w:color="auto" w:fill="auto"/>
          </w:tcPr>
          <w:p w14:paraId="5AA178C3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7FA2B95C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Η Συντάκτρια</w:t>
            </w:r>
          </w:p>
          <w:p w14:paraId="20AE0D8A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504A1836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458FA87B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7B14E5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bidi="ar-SA"/>
              </w:rPr>
              <w:t>Ευγενία Αγγέλη</w:t>
            </w:r>
          </w:p>
        </w:tc>
        <w:tc>
          <w:tcPr>
            <w:tcW w:w="425" w:type="dxa"/>
            <w:shd w:val="clear" w:color="auto" w:fill="auto"/>
          </w:tcPr>
          <w:p w14:paraId="333F60DC" w14:textId="77777777" w:rsidR="0036597E" w:rsidRPr="00C6792A" w:rsidRDefault="0036597E" w:rsidP="00380F80">
            <w:pPr>
              <w:widowControl/>
              <w:overflowPunct w:val="0"/>
              <w:autoSpaceDE w:val="0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21739A29" w14:textId="77777777" w:rsidR="0036597E" w:rsidRPr="00C6792A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C6792A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ΘΕΩΡΗΘΗΚΕ</w:t>
            </w:r>
          </w:p>
          <w:p w14:paraId="6AEDE03F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Η Προϊσταμένη του Τμήματος Προμηθειών</w:t>
            </w:r>
          </w:p>
          <w:p w14:paraId="42C0CA6C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79225CAF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14:paraId="364AA268" w14:textId="77777777" w:rsidR="0036597E" w:rsidRDefault="0036597E" w:rsidP="00380F80">
            <w:pPr>
              <w:widowControl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 xml:space="preserve">Αναστασία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Μαργιώλη</w:t>
            </w:r>
            <w:proofErr w:type="spellEnd"/>
          </w:p>
        </w:tc>
      </w:tr>
    </w:tbl>
    <w:p w14:paraId="1C8514FB" w14:textId="77777777" w:rsidR="0036597E" w:rsidRPr="00C6792A" w:rsidRDefault="0036597E" w:rsidP="007E401A">
      <w:pPr>
        <w:widowControl/>
        <w:overflowPunct w:val="0"/>
        <w:autoSpaceDE w:val="0"/>
        <w:jc w:val="center"/>
        <w:textAlignment w:val="baseline"/>
        <w:rPr>
          <w:rFonts w:ascii="Arial Narrow" w:eastAsia="Times New Roman" w:hAnsi="Arial Narrow" w:cs="Arial Narrow"/>
          <w:kern w:val="0"/>
          <w:sz w:val="20"/>
          <w:szCs w:val="20"/>
          <w:lang w:bidi="ar-SA"/>
        </w:rPr>
      </w:pPr>
    </w:p>
    <w:sectPr w:rsidR="0036597E" w:rsidRPr="00C6792A" w:rsidSect="00EB6F1D">
      <w:type w:val="continuous"/>
      <w:pgSz w:w="11906" w:h="16838"/>
      <w:pgMar w:top="426" w:right="1134" w:bottom="851" w:left="1134" w:header="720" w:footer="720" w:gutter="0"/>
      <w:pgBorders>
        <w:top w:val="double" w:sz="4" w:space="12" w:color="000000"/>
        <w:left w:val="double" w:sz="4" w:space="31" w:color="000000"/>
        <w:bottom w:val="double" w:sz="4" w:space="12" w:color="000000"/>
        <w:right w:val="doub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B386B" w14:textId="77777777" w:rsidR="00EE7851" w:rsidRDefault="00EE7851">
      <w:r>
        <w:separator/>
      </w:r>
    </w:p>
  </w:endnote>
  <w:endnote w:type="continuationSeparator" w:id="0">
    <w:p w14:paraId="1933D1A0" w14:textId="77777777" w:rsidR="00EE7851" w:rsidRDefault="00EE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243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997190" w14:textId="77777777" w:rsidR="00EE7851" w:rsidRDefault="00EE7851" w:rsidP="00C6792A">
            <w:pPr>
              <w:pStyle w:val="ae"/>
              <w:jc w:val="center"/>
            </w:pPr>
            <w:r>
              <w:t xml:space="preserve">Σελίδα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5B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5BE9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E38B5" w14:textId="77777777" w:rsidR="00EE7851" w:rsidRDefault="00EE7851">
      <w:r>
        <w:separator/>
      </w:r>
    </w:p>
  </w:footnote>
  <w:footnote w:type="continuationSeparator" w:id="0">
    <w:p w14:paraId="289DBE73" w14:textId="77777777" w:rsidR="00EE7851" w:rsidRDefault="00EE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Calibri"/>
        <w:bCs/>
        <w:kern w:val="1"/>
        <w:sz w:val="22"/>
        <w:szCs w:val="22"/>
        <w:lang w:eastAsia="el-GR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Calibri"/>
        <w:bCs/>
        <w:kern w:val="1"/>
        <w:sz w:val="22"/>
        <w:szCs w:val="22"/>
        <w:lang w:eastAsia="el-GR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32C6237"/>
    <w:multiLevelType w:val="hybridMultilevel"/>
    <w:tmpl w:val="2572D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730AB"/>
    <w:multiLevelType w:val="hybridMultilevel"/>
    <w:tmpl w:val="AECEC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15FBB"/>
    <w:multiLevelType w:val="hybridMultilevel"/>
    <w:tmpl w:val="6526C606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56067"/>
    <w:multiLevelType w:val="hybridMultilevel"/>
    <w:tmpl w:val="5FD2795C"/>
    <w:lvl w:ilvl="0" w:tplc="5C163F6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74CC7"/>
    <w:multiLevelType w:val="hybridMultilevel"/>
    <w:tmpl w:val="706EA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53F8F"/>
    <w:multiLevelType w:val="hybridMultilevel"/>
    <w:tmpl w:val="C8D05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904EA"/>
    <w:multiLevelType w:val="hybridMultilevel"/>
    <w:tmpl w:val="8A288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512A8"/>
    <w:multiLevelType w:val="multilevel"/>
    <w:tmpl w:val="E82EB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236B4C"/>
    <w:multiLevelType w:val="hybridMultilevel"/>
    <w:tmpl w:val="0A8E3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4222A"/>
    <w:multiLevelType w:val="hybridMultilevel"/>
    <w:tmpl w:val="6A2A4EA6"/>
    <w:lvl w:ilvl="0" w:tplc="BAB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363B"/>
    <w:multiLevelType w:val="hybridMultilevel"/>
    <w:tmpl w:val="81F4F6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F65F4"/>
    <w:multiLevelType w:val="hybridMultilevel"/>
    <w:tmpl w:val="96D05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C187C"/>
    <w:multiLevelType w:val="hybridMultilevel"/>
    <w:tmpl w:val="FEE425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62A55"/>
    <w:multiLevelType w:val="hybridMultilevel"/>
    <w:tmpl w:val="143CBEF0"/>
    <w:lvl w:ilvl="0" w:tplc="CF4AC97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256C"/>
    <w:multiLevelType w:val="hybridMultilevel"/>
    <w:tmpl w:val="9A789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225B9"/>
    <w:multiLevelType w:val="hybridMultilevel"/>
    <w:tmpl w:val="B8705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6687C"/>
    <w:multiLevelType w:val="multilevel"/>
    <w:tmpl w:val="4EA44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2D5A96"/>
    <w:multiLevelType w:val="hybridMultilevel"/>
    <w:tmpl w:val="DA3271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2320"/>
    <w:multiLevelType w:val="singleLevel"/>
    <w:tmpl w:val="2528F3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23">
    <w:nsid w:val="4F8855F8"/>
    <w:multiLevelType w:val="hybridMultilevel"/>
    <w:tmpl w:val="2A06A23E"/>
    <w:lvl w:ilvl="0" w:tplc="D49CE2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6C80"/>
    <w:multiLevelType w:val="hybridMultilevel"/>
    <w:tmpl w:val="5BB23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F3B02"/>
    <w:multiLevelType w:val="hybridMultilevel"/>
    <w:tmpl w:val="16644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C1B4C"/>
    <w:multiLevelType w:val="hybridMultilevel"/>
    <w:tmpl w:val="C138F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F35CF"/>
    <w:multiLevelType w:val="hybridMultilevel"/>
    <w:tmpl w:val="661E0E96"/>
    <w:lvl w:ilvl="0" w:tplc="E812B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F3F0B"/>
    <w:multiLevelType w:val="hybridMultilevel"/>
    <w:tmpl w:val="B3567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82391"/>
    <w:multiLevelType w:val="hybridMultilevel"/>
    <w:tmpl w:val="4C0495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E61EC"/>
    <w:multiLevelType w:val="hybridMultilevel"/>
    <w:tmpl w:val="B00893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842A0E"/>
    <w:multiLevelType w:val="hybridMultilevel"/>
    <w:tmpl w:val="3D16D66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4"/>
  </w:num>
  <w:num w:numId="6">
    <w:abstractNumId w:val="29"/>
  </w:num>
  <w:num w:numId="7">
    <w:abstractNumId w:val="16"/>
  </w:num>
  <w:num w:numId="8">
    <w:abstractNumId w:val="0"/>
  </w:num>
  <w:num w:numId="9">
    <w:abstractNumId w:val="17"/>
  </w:num>
  <w:num w:numId="10">
    <w:abstractNumId w:val="3"/>
  </w:num>
  <w:num w:numId="11">
    <w:abstractNumId w:val="19"/>
  </w:num>
  <w:num w:numId="12">
    <w:abstractNumId w:val="4"/>
  </w:num>
  <w:num w:numId="13">
    <w:abstractNumId w:val="24"/>
  </w:num>
  <w:num w:numId="14">
    <w:abstractNumId w:val="26"/>
  </w:num>
  <w:num w:numId="15">
    <w:abstractNumId w:val="22"/>
  </w:num>
  <w:num w:numId="16">
    <w:abstractNumId w:val="9"/>
  </w:num>
  <w:num w:numId="17">
    <w:abstractNumId w:val="5"/>
  </w:num>
  <w:num w:numId="18">
    <w:abstractNumId w:val="6"/>
  </w:num>
  <w:num w:numId="19">
    <w:abstractNumId w:val="11"/>
  </w:num>
  <w:num w:numId="20">
    <w:abstractNumId w:val="27"/>
  </w:num>
  <w:num w:numId="21">
    <w:abstractNumId w:val="12"/>
  </w:num>
  <w:num w:numId="22">
    <w:abstractNumId w:val="23"/>
  </w:num>
  <w:num w:numId="23">
    <w:abstractNumId w:val="8"/>
  </w:num>
  <w:num w:numId="24">
    <w:abstractNumId w:val="15"/>
  </w:num>
  <w:num w:numId="25">
    <w:abstractNumId w:val="20"/>
  </w:num>
  <w:num w:numId="26">
    <w:abstractNumId w:val="7"/>
  </w:num>
  <w:num w:numId="27">
    <w:abstractNumId w:val="13"/>
  </w:num>
  <w:num w:numId="28">
    <w:abstractNumId w:val="10"/>
  </w:num>
  <w:num w:numId="29">
    <w:abstractNumId w:val="31"/>
  </w:num>
  <w:num w:numId="30">
    <w:abstractNumId w:val="30"/>
  </w:num>
  <w:num w:numId="31">
    <w:abstractNumId w:val="28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36"/>
    <w:rsid w:val="00000F59"/>
    <w:rsid w:val="00000FDD"/>
    <w:rsid w:val="00005D51"/>
    <w:rsid w:val="000065DB"/>
    <w:rsid w:val="00015266"/>
    <w:rsid w:val="00022CEA"/>
    <w:rsid w:val="00022EA4"/>
    <w:rsid w:val="000243A8"/>
    <w:rsid w:val="00025376"/>
    <w:rsid w:val="0003063B"/>
    <w:rsid w:val="00041F12"/>
    <w:rsid w:val="00050312"/>
    <w:rsid w:val="000536EC"/>
    <w:rsid w:val="00060E11"/>
    <w:rsid w:val="0006158E"/>
    <w:rsid w:val="00071E9A"/>
    <w:rsid w:val="00087092"/>
    <w:rsid w:val="00095897"/>
    <w:rsid w:val="000A3ADE"/>
    <w:rsid w:val="000B3A94"/>
    <w:rsid w:val="000B4006"/>
    <w:rsid w:val="000C3132"/>
    <w:rsid w:val="000C76E2"/>
    <w:rsid w:val="000D4F75"/>
    <w:rsid w:val="000E6148"/>
    <w:rsid w:val="000F004B"/>
    <w:rsid w:val="001075D7"/>
    <w:rsid w:val="00121E7A"/>
    <w:rsid w:val="00123380"/>
    <w:rsid w:val="00126D1D"/>
    <w:rsid w:val="00132486"/>
    <w:rsid w:val="001330A4"/>
    <w:rsid w:val="0013528E"/>
    <w:rsid w:val="00136551"/>
    <w:rsid w:val="001549F6"/>
    <w:rsid w:val="0016093F"/>
    <w:rsid w:val="0016708F"/>
    <w:rsid w:val="0017545D"/>
    <w:rsid w:val="001756FA"/>
    <w:rsid w:val="001762C7"/>
    <w:rsid w:val="00176459"/>
    <w:rsid w:val="001765D8"/>
    <w:rsid w:val="00182112"/>
    <w:rsid w:val="001832C8"/>
    <w:rsid w:val="00186861"/>
    <w:rsid w:val="00187AE3"/>
    <w:rsid w:val="001908B3"/>
    <w:rsid w:val="0019096C"/>
    <w:rsid w:val="00190A34"/>
    <w:rsid w:val="00191162"/>
    <w:rsid w:val="001A40CD"/>
    <w:rsid w:val="001C4413"/>
    <w:rsid w:val="001C7FD6"/>
    <w:rsid w:val="001D0661"/>
    <w:rsid w:val="001D0E68"/>
    <w:rsid w:val="001D4783"/>
    <w:rsid w:val="001D5099"/>
    <w:rsid w:val="001D55C5"/>
    <w:rsid w:val="001E4F0E"/>
    <w:rsid w:val="001F3854"/>
    <w:rsid w:val="001F6B1E"/>
    <w:rsid w:val="00204374"/>
    <w:rsid w:val="00205132"/>
    <w:rsid w:val="002064CB"/>
    <w:rsid w:val="002103B6"/>
    <w:rsid w:val="00216C52"/>
    <w:rsid w:val="002172E0"/>
    <w:rsid w:val="002337FD"/>
    <w:rsid w:val="00240CD2"/>
    <w:rsid w:val="00244F7B"/>
    <w:rsid w:val="00247F4C"/>
    <w:rsid w:val="00250F9D"/>
    <w:rsid w:val="0025188D"/>
    <w:rsid w:val="0025739D"/>
    <w:rsid w:val="0026238C"/>
    <w:rsid w:val="00262906"/>
    <w:rsid w:val="00264F5F"/>
    <w:rsid w:val="00266FD2"/>
    <w:rsid w:val="002679B1"/>
    <w:rsid w:val="00270A39"/>
    <w:rsid w:val="00273094"/>
    <w:rsid w:val="00283CEE"/>
    <w:rsid w:val="00283D89"/>
    <w:rsid w:val="00285DD3"/>
    <w:rsid w:val="00297A1A"/>
    <w:rsid w:val="002A0973"/>
    <w:rsid w:val="002B0C40"/>
    <w:rsid w:val="002C0F50"/>
    <w:rsid w:val="002C41AA"/>
    <w:rsid w:val="002C594F"/>
    <w:rsid w:val="002D1C1D"/>
    <w:rsid w:val="002D1FFF"/>
    <w:rsid w:val="002D3B48"/>
    <w:rsid w:val="002D3C69"/>
    <w:rsid w:val="002D6AEF"/>
    <w:rsid w:val="002D7B92"/>
    <w:rsid w:val="002E0E1D"/>
    <w:rsid w:val="002E2BD5"/>
    <w:rsid w:val="00301B02"/>
    <w:rsid w:val="00301D7F"/>
    <w:rsid w:val="00310401"/>
    <w:rsid w:val="003205ED"/>
    <w:rsid w:val="00326B58"/>
    <w:rsid w:val="00332DAC"/>
    <w:rsid w:val="00337F15"/>
    <w:rsid w:val="003479DC"/>
    <w:rsid w:val="00354486"/>
    <w:rsid w:val="00362908"/>
    <w:rsid w:val="003637DF"/>
    <w:rsid w:val="00365732"/>
    <w:rsid w:val="0036597E"/>
    <w:rsid w:val="00370E26"/>
    <w:rsid w:val="00373AB0"/>
    <w:rsid w:val="00374318"/>
    <w:rsid w:val="00380F80"/>
    <w:rsid w:val="00381877"/>
    <w:rsid w:val="00384917"/>
    <w:rsid w:val="0038600D"/>
    <w:rsid w:val="00387708"/>
    <w:rsid w:val="00397CD9"/>
    <w:rsid w:val="003B447A"/>
    <w:rsid w:val="003B4FD2"/>
    <w:rsid w:val="003B748A"/>
    <w:rsid w:val="003C3FF8"/>
    <w:rsid w:val="003D123B"/>
    <w:rsid w:val="003D251E"/>
    <w:rsid w:val="003D3F05"/>
    <w:rsid w:val="003D58F5"/>
    <w:rsid w:val="003E0DF6"/>
    <w:rsid w:val="003E1214"/>
    <w:rsid w:val="003F5546"/>
    <w:rsid w:val="0041102D"/>
    <w:rsid w:val="00422CF9"/>
    <w:rsid w:val="00427A85"/>
    <w:rsid w:val="00430FC8"/>
    <w:rsid w:val="00440071"/>
    <w:rsid w:val="0044431F"/>
    <w:rsid w:val="00453344"/>
    <w:rsid w:val="004735B4"/>
    <w:rsid w:val="00474C5A"/>
    <w:rsid w:val="0047515A"/>
    <w:rsid w:val="004833F4"/>
    <w:rsid w:val="00486217"/>
    <w:rsid w:val="0048634C"/>
    <w:rsid w:val="00487F6A"/>
    <w:rsid w:val="00491FF0"/>
    <w:rsid w:val="004959BA"/>
    <w:rsid w:val="00496DFD"/>
    <w:rsid w:val="004B3D57"/>
    <w:rsid w:val="004B78A7"/>
    <w:rsid w:val="004C79C8"/>
    <w:rsid w:val="004E078E"/>
    <w:rsid w:val="004E393A"/>
    <w:rsid w:val="004F3A76"/>
    <w:rsid w:val="00500B56"/>
    <w:rsid w:val="00507411"/>
    <w:rsid w:val="00512909"/>
    <w:rsid w:val="005239EB"/>
    <w:rsid w:val="00531521"/>
    <w:rsid w:val="005353F5"/>
    <w:rsid w:val="00545529"/>
    <w:rsid w:val="00545E8A"/>
    <w:rsid w:val="00546780"/>
    <w:rsid w:val="00550FAA"/>
    <w:rsid w:val="005533D7"/>
    <w:rsid w:val="00553543"/>
    <w:rsid w:val="005565FF"/>
    <w:rsid w:val="005631B4"/>
    <w:rsid w:val="00564271"/>
    <w:rsid w:val="00564821"/>
    <w:rsid w:val="00564C72"/>
    <w:rsid w:val="00564CAC"/>
    <w:rsid w:val="00570986"/>
    <w:rsid w:val="00584FE8"/>
    <w:rsid w:val="00591095"/>
    <w:rsid w:val="00594700"/>
    <w:rsid w:val="005959B2"/>
    <w:rsid w:val="005972CF"/>
    <w:rsid w:val="005B0F6B"/>
    <w:rsid w:val="005B7786"/>
    <w:rsid w:val="005C1873"/>
    <w:rsid w:val="005C1B09"/>
    <w:rsid w:val="005C1E20"/>
    <w:rsid w:val="005D58A5"/>
    <w:rsid w:val="005E2190"/>
    <w:rsid w:val="005E2DAF"/>
    <w:rsid w:val="005E7D81"/>
    <w:rsid w:val="005F20C2"/>
    <w:rsid w:val="005F381C"/>
    <w:rsid w:val="005F5CA0"/>
    <w:rsid w:val="006007AA"/>
    <w:rsid w:val="0060342C"/>
    <w:rsid w:val="00603CC9"/>
    <w:rsid w:val="006049B6"/>
    <w:rsid w:val="00606CA2"/>
    <w:rsid w:val="0061184A"/>
    <w:rsid w:val="00612B24"/>
    <w:rsid w:val="00627672"/>
    <w:rsid w:val="006306DC"/>
    <w:rsid w:val="006517E3"/>
    <w:rsid w:val="00655836"/>
    <w:rsid w:val="0065597B"/>
    <w:rsid w:val="0067052A"/>
    <w:rsid w:val="00673782"/>
    <w:rsid w:val="00677DB3"/>
    <w:rsid w:val="0068089B"/>
    <w:rsid w:val="00680DF7"/>
    <w:rsid w:val="00683DCB"/>
    <w:rsid w:val="00683FC5"/>
    <w:rsid w:val="00685BE9"/>
    <w:rsid w:val="00686D7C"/>
    <w:rsid w:val="0069105C"/>
    <w:rsid w:val="006A1CC8"/>
    <w:rsid w:val="006A2F8C"/>
    <w:rsid w:val="006A66AA"/>
    <w:rsid w:val="006A7837"/>
    <w:rsid w:val="006B2502"/>
    <w:rsid w:val="006B44C0"/>
    <w:rsid w:val="006B591E"/>
    <w:rsid w:val="006B681E"/>
    <w:rsid w:val="006C0496"/>
    <w:rsid w:val="006C1FD4"/>
    <w:rsid w:val="006C2B76"/>
    <w:rsid w:val="006D1914"/>
    <w:rsid w:val="006D5999"/>
    <w:rsid w:val="006E6CFF"/>
    <w:rsid w:val="006F08F0"/>
    <w:rsid w:val="00713730"/>
    <w:rsid w:val="00723B90"/>
    <w:rsid w:val="007259B1"/>
    <w:rsid w:val="00736BEF"/>
    <w:rsid w:val="00757DAE"/>
    <w:rsid w:val="00761633"/>
    <w:rsid w:val="00763123"/>
    <w:rsid w:val="007634FB"/>
    <w:rsid w:val="00770BFE"/>
    <w:rsid w:val="0077120E"/>
    <w:rsid w:val="00773108"/>
    <w:rsid w:val="007B0333"/>
    <w:rsid w:val="007B14E5"/>
    <w:rsid w:val="007C3384"/>
    <w:rsid w:val="007C454A"/>
    <w:rsid w:val="007D2B61"/>
    <w:rsid w:val="007D74BF"/>
    <w:rsid w:val="007E124E"/>
    <w:rsid w:val="007E241A"/>
    <w:rsid w:val="007E356F"/>
    <w:rsid w:val="007E401A"/>
    <w:rsid w:val="007E452D"/>
    <w:rsid w:val="007E75AF"/>
    <w:rsid w:val="008050DB"/>
    <w:rsid w:val="00817CB0"/>
    <w:rsid w:val="00827CC6"/>
    <w:rsid w:val="00831787"/>
    <w:rsid w:val="00834A86"/>
    <w:rsid w:val="0084046B"/>
    <w:rsid w:val="0084167E"/>
    <w:rsid w:val="00843B63"/>
    <w:rsid w:val="00852C67"/>
    <w:rsid w:val="00854BAB"/>
    <w:rsid w:val="0087316B"/>
    <w:rsid w:val="00874EAA"/>
    <w:rsid w:val="00876308"/>
    <w:rsid w:val="0088172A"/>
    <w:rsid w:val="0088298C"/>
    <w:rsid w:val="008A6483"/>
    <w:rsid w:val="008C5307"/>
    <w:rsid w:val="008D036C"/>
    <w:rsid w:val="008D3EA0"/>
    <w:rsid w:val="008D5D10"/>
    <w:rsid w:val="008E2852"/>
    <w:rsid w:val="009207BF"/>
    <w:rsid w:val="00926E1B"/>
    <w:rsid w:val="009317CF"/>
    <w:rsid w:val="009346E3"/>
    <w:rsid w:val="00936679"/>
    <w:rsid w:val="009474F1"/>
    <w:rsid w:val="00951E62"/>
    <w:rsid w:val="0095376C"/>
    <w:rsid w:val="009546BE"/>
    <w:rsid w:val="00955312"/>
    <w:rsid w:val="0096191C"/>
    <w:rsid w:val="00972315"/>
    <w:rsid w:val="00973F19"/>
    <w:rsid w:val="009757F9"/>
    <w:rsid w:val="009843C2"/>
    <w:rsid w:val="00996E04"/>
    <w:rsid w:val="009B791D"/>
    <w:rsid w:val="009C325F"/>
    <w:rsid w:val="009D1664"/>
    <w:rsid w:val="009D1D98"/>
    <w:rsid w:val="009D5DE8"/>
    <w:rsid w:val="009E6E27"/>
    <w:rsid w:val="009F1DC2"/>
    <w:rsid w:val="009F6BFE"/>
    <w:rsid w:val="00A01858"/>
    <w:rsid w:val="00A04A76"/>
    <w:rsid w:val="00A06B9F"/>
    <w:rsid w:val="00A265BF"/>
    <w:rsid w:val="00A336DB"/>
    <w:rsid w:val="00A424BD"/>
    <w:rsid w:val="00A42E61"/>
    <w:rsid w:val="00A507C4"/>
    <w:rsid w:val="00A518C4"/>
    <w:rsid w:val="00A530FF"/>
    <w:rsid w:val="00A60F79"/>
    <w:rsid w:val="00A61536"/>
    <w:rsid w:val="00A71827"/>
    <w:rsid w:val="00A72C2B"/>
    <w:rsid w:val="00A74C24"/>
    <w:rsid w:val="00A94E52"/>
    <w:rsid w:val="00AA3662"/>
    <w:rsid w:val="00AC07DA"/>
    <w:rsid w:val="00AC24AE"/>
    <w:rsid w:val="00AC6389"/>
    <w:rsid w:val="00AC7EBF"/>
    <w:rsid w:val="00AD1CEB"/>
    <w:rsid w:val="00AE77B2"/>
    <w:rsid w:val="00AF1413"/>
    <w:rsid w:val="00AF4D50"/>
    <w:rsid w:val="00B00651"/>
    <w:rsid w:val="00B02448"/>
    <w:rsid w:val="00B17D5B"/>
    <w:rsid w:val="00B35B4D"/>
    <w:rsid w:val="00B427EE"/>
    <w:rsid w:val="00B52A46"/>
    <w:rsid w:val="00B54C43"/>
    <w:rsid w:val="00B55D1E"/>
    <w:rsid w:val="00B63D2D"/>
    <w:rsid w:val="00B64FC9"/>
    <w:rsid w:val="00B66382"/>
    <w:rsid w:val="00B74233"/>
    <w:rsid w:val="00B7678E"/>
    <w:rsid w:val="00B86FAC"/>
    <w:rsid w:val="00B9303D"/>
    <w:rsid w:val="00B95337"/>
    <w:rsid w:val="00BA2D59"/>
    <w:rsid w:val="00BC422C"/>
    <w:rsid w:val="00BC6B83"/>
    <w:rsid w:val="00BC7290"/>
    <w:rsid w:val="00BD27AE"/>
    <w:rsid w:val="00BD4F42"/>
    <w:rsid w:val="00BE1F4F"/>
    <w:rsid w:val="00BE4525"/>
    <w:rsid w:val="00BE475C"/>
    <w:rsid w:val="00C01796"/>
    <w:rsid w:val="00C101DA"/>
    <w:rsid w:val="00C2156E"/>
    <w:rsid w:val="00C21FF7"/>
    <w:rsid w:val="00C24B5A"/>
    <w:rsid w:val="00C313E0"/>
    <w:rsid w:val="00C574C5"/>
    <w:rsid w:val="00C60964"/>
    <w:rsid w:val="00C65215"/>
    <w:rsid w:val="00C65F1A"/>
    <w:rsid w:val="00C6792A"/>
    <w:rsid w:val="00C709AD"/>
    <w:rsid w:val="00C72415"/>
    <w:rsid w:val="00C77370"/>
    <w:rsid w:val="00C8150E"/>
    <w:rsid w:val="00C822B8"/>
    <w:rsid w:val="00C865E8"/>
    <w:rsid w:val="00C925E8"/>
    <w:rsid w:val="00C9570D"/>
    <w:rsid w:val="00C97F8A"/>
    <w:rsid w:val="00CC1CCF"/>
    <w:rsid w:val="00CC2ED7"/>
    <w:rsid w:val="00CC3A22"/>
    <w:rsid w:val="00CC403E"/>
    <w:rsid w:val="00CD0091"/>
    <w:rsid w:val="00CF6999"/>
    <w:rsid w:val="00CF6D0E"/>
    <w:rsid w:val="00D00164"/>
    <w:rsid w:val="00D10E9E"/>
    <w:rsid w:val="00D22CA7"/>
    <w:rsid w:val="00D27D77"/>
    <w:rsid w:val="00D33082"/>
    <w:rsid w:val="00D42B3E"/>
    <w:rsid w:val="00D50C46"/>
    <w:rsid w:val="00D56792"/>
    <w:rsid w:val="00D6098A"/>
    <w:rsid w:val="00D60C42"/>
    <w:rsid w:val="00D63A0F"/>
    <w:rsid w:val="00D70D8F"/>
    <w:rsid w:val="00D8618C"/>
    <w:rsid w:val="00D91C2E"/>
    <w:rsid w:val="00D97D9D"/>
    <w:rsid w:val="00DA13B7"/>
    <w:rsid w:val="00DA417E"/>
    <w:rsid w:val="00DA49C9"/>
    <w:rsid w:val="00DC1FC0"/>
    <w:rsid w:val="00DD2E74"/>
    <w:rsid w:val="00DE0F58"/>
    <w:rsid w:val="00DE61B6"/>
    <w:rsid w:val="00DF15EC"/>
    <w:rsid w:val="00DF16B9"/>
    <w:rsid w:val="00E03197"/>
    <w:rsid w:val="00E039D5"/>
    <w:rsid w:val="00E05002"/>
    <w:rsid w:val="00E136B3"/>
    <w:rsid w:val="00E22695"/>
    <w:rsid w:val="00E22A20"/>
    <w:rsid w:val="00E42937"/>
    <w:rsid w:val="00E4473E"/>
    <w:rsid w:val="00E50FC2"/>
    <w:rsid w:val="00E527DE"/>
    <w:rsid w:val="00E626A1"/>
    <w:rsid w:val="00E64000"/>
    <w:rsid w:val="00E70892"/>
    <w:rsid w:val="00E71E1F"/>
    <w:rsid w:val="00E755E4"/>
    <w:rsid w:val="00E759DE"/>
    <w:rsid w:val="00E93110"/>
    <w:rsid w:val="00E93CF2"/>
    <w:rsid w:val="00E97EE1"/>
    <w:rsid w:val="00EA0136"/>
    <w:rsid w:val="00EB1B16"/>
    <w:rsid w:val="00EB6F1D"/>
    <w:rsid w:val="00ED47EA"/>
    <w:rsid w:val="00EE21E9"/>
    <w:rsid w:val="00EE34B3"/>
    <w:rsid w:val="00EE66BF"/>
    <w:rsid w:val="00EE7851"/>
    <w:rsid w:val="00EE7991"/>
    <w:rsid w:val="00EF1D50"/>
    <w:rsid w:val="00EF4E27"/>
    <w:rsid w:val="00F16643"/>
    <w:rsid w:val="00F17C8D"/>
    <w:rsid w:val="00F323D2"/>
    <w:rsid w:val="00F418BE"/>
    <w:rsid w:val="00F45477"/>
    <w:rsid w:val="00F516A1"/>
    <w:rsid w:val="00F5226D"/>
    <w:rsid w:val="00F54DAD"/>
    <w:rsid w:val="00F553DD"/>
    <w:rsid w:val="00F70D3F"/>
    <w:rsid w:val="00F80ABC"/>
    <w:rsid w:val="00F85E8B"/>
    <w:rsid w:val="00F90481"/>
    <w:rsid w:val="00F9354D"/>
    <w:rsid w:val="00F960A8"/>
    <w:rsid w:val="00FB03E4"/>
    <w:rsid w:val="00FB39FC"/>
    <w:rsid w:val="00FB7FC4"/>
    <w:rsid w:val="00FC69BE"/>
    <w:rsid w:val="00FC6B33"/>
    <w:rsid w:val="00FD5EAA"/>
    <w:rsid w:val="00FE0DC8"/>
    <w:rsid w:val="00FE428F"/>
    <w:rsid w:val="00FE621F"/>
    <w:rsid w:val="00FF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29A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D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AD1CEB"/>
    <w:pPr>
      <w:keepNext/>
      <w:numPr>
        <w:numId w:val="1"/>
      </w:numPr>
      <w:pBdr>
        <w:top w:val="threeDEngrave" w:sz="24" w:space="1" w:color="000000"/>
        <w:left w:val="threeDEngrave" w:sz="24" w:space="4" w:color="000000"/>
        <w:bottom w:val="threeDEmboss" w:sz="24" w:space="1" w:color="000000"/>
        <w:right w:val="threeDEmboss" w:sz="24" w:space="4" w:color="000000"/>
      </w:pBdr>
      <w:outlineLvl w:val="0"/>
    </w:pPr>
    <w:rPr>
      <w:rFonts w:ascii="Garamond" w:hAnsi="Garamond" w:cs="Garamond"/>
      <w:b/>
      <w:bCs/>
    </w:rPr>
  </w:style>
  <w:style w:type="paragraph" w:styleId="2">
    <w:name w:val="heading 2"/>
    <w:basedOn w:val="a"/>
    <w:next w:val="a"/>
    <w:qFormat/>
    <w:rsid w:val="00AD1CE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qFormat/>
    <w:rsid w:val="00AD1CEB"/>
    <w:pPr>
      <w:keepNext/>
      <w:numPr>
        <w:ilvl w:val="2"/>
        <w:numId w:val="1"/>
      </w:numPr>
      <w:outlineLvl w:val="2"/>
    </w:pPr>
    <w:rPr>
      <w:rFonts w:ascii="Calibri" w:hAnsi="Calibri" w:cs="Calibri"/>
      <w:b/>
      <w:bCs/>
      <w:u w:val="single"/>
    </w:rPr>
  </w:style>
  <w:style w:type="paragraph" w:styleId="4">
    <w:name w:val="heading 4"/>
    <w:basedOn w:val="a"/>
    <w:next w:val="a"/>
    <w:qFormat/>
    <w:rsid w:val="00AD1CEB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AD1CEB"/>
    <w:pPr>
      <w:keepNext/>
      <w:numPr>
        <w:ilvl w:val="4"/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  <w:outlineLvl w:val="4"/>
    </w:pPr>
    <w:rPr>
      <w:rFonts w:ascii="Garamond" w:hAnsi="Garamond" w:cs="Garamond"/>
      <w:b/>
      <w:bCs/>
      <w:sz w:val="28"/>
    </w:rPr>
  </w:style>
  <w:style w:type="paragraph" w:styleId="6">
    <w:name w:val="heading 6"/>
    <w:basedOn w:val="a"/>
    <w:next w:val="a"/>
    <w:qFormat/>
    <w:rsid w:val="00AD1CEB"/>
    <w:pPr>
      <w:keepNext/>
      <w:numPr>
        <w:ilvl w:val="5"/>
        <w:numId w:val="1"/>
      </w:numPr>
      <w:outlineLvl w:val="5"/>
    </w:pPr>
    <w:rPr>
      <w:rFonts w:ascii="Garamond" w:hAnsi="Garamond" w:cs="Garamond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EB"/>
    <w:rPr>
      <w:rFonts w:ascii="Calibri" w:eastAsia="Times New Roman" w:hAnsi="Calibri" w:cs="Calibri"/>
      <w:bCs/>
      <w:kern w:val="1"/>
      <w:sz w:val="22"/>
      <w:szCs w:val="22"/>
      <w:lang w:eastAsia="el-GR" w:bidi="ar-SA"/>
    </w:rPr>
  </w:style>
  <w:style w:type="character" w:customStyle="1" w:styleId="WW8Num1z1">
    <w:name w:val="WW8Num1z1"/>
    <w:rsid w:val="00AD1CEB"/>
  </w:style>
  <w:style w:type="character" w:customStyle="1" w:styleId="WW8Num1z2">
    <w:name w:val="WW8Num1z2"/>
    <w:rsid w:val="00AD1CEB"/>
  </w:style>
  <w:style w:type="character" w:customStyle="1" w:styleId="WW8Num1z3">
    <w:name w:val="WW8Num1z3"/>
    <w:rsid w:val="00AD1CEB"/>
  </w:style>
  <w:style w:type="character" w:customStyle="1" w:styleId="WW8Num1z4">
    <w:name w:val="WW8Num1z4"/>
    <w:rsid w:val="00AD1CEB"/>
  </w:style>
  <w:style w:type="character" w:customStyle="1" w:styleId="WW8Num1z5">
    <w:name w:val="WW8Num1z5"/>
    <w:rsid w:val="00AD1CEB"/>
  </w:style>
  <w:style w:type="character" w:customStyle="1" w:styleId="WW8Num1z6">
    <w:name w:val="WW8Num1z6"/>
    <w:rsid w:val="00AD1CEB"/>
  </w:style>
  <w:style w:type="character" w:customStyle="1" w:styleId="WW8Num1z7">
    <w:name w:val="WW8Num1z7"/>
    <w:rsid w:val="00AD1CEB"/>
  </w:style>
  <w:style w:type="character" w:customStyle="1" w:styleId="WW8Num1z8">
    <w:name w:val="WW8Num1z8"/>
    <w:rsid w:val="00AD1CEB"/>
  </w:style>
  <w:style w:type="character" w:customStyle="1" w:styleId="WW8Num2z0">
    <w:name w:val="WW8Num2z0"/>
    <w:rsid w:val="00AD1CEB"/>
    <w:rPr>
      <w:rFonts w:ascii="Calibri" w:eastAsia="Times New Roman" w:hAnsi="Calibri" w:cs="Calibri"/>
      <w:bCs/>
      <w:kern w:val="1"/>
      <w:sz w:val="22"/>
      <w:szCs w:val="22"/>
      <w:lang w:eastAsia="el-GR" w:bidi="ar-SA"/>
    </w:rPr>
  </w:style>
  <w:style w:type="character" w:customStyle="1" w:styleId="WW8Num2z1">
    <w:name w:val="WW8Num2z1"/>
    <w:rsid w:val="00AD1CEB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AD1CEB"/>
  </w:style>
  <w:style w:type="character" w:customStyle="1" w:styleId="WW8Num2z3">
    <w:name w:val="WW8Num2z3"/>
    <w:rsid w:val="00AD1CEB"/>
  </w:style>
  <w:style w:type="character" w:customStyle="1" w:styleId="WW8Num2z4">
    <w:name w:val="WW8Num2z4"/>
    <w:rsid w:val="00AD1CEB"/>
  </w:style>
  <w:style w:type="character" w:customStyle="1" w:styleId="WW8Num2z5">
    <w:name w:val="WW8Num2z5"/>
    <w:rsid w:val="00AD1CEB"/>
  </w:style>
  <w:style w:type="character" w:customStyle="1" w:styleId="WW8Num2z6">
    <w:name w:val="WW8Num2z6"/>
    <w:rsid w:val="00AD1CEB"/>
  </w:style>
  <w:style w:type="character" w:customStyle="1" w:styleId="WW8Num2z7">
    <w:name w:val="WW8Num2z7"/>
    <w:rsid w:val="00AD1CEB"/>
  </w:style>
  <w:style w:type="character" w:customStyle="1" w:styleId="WW8Num2z8">
    <w:name w:val="WW8Num2z8"/>
    <w:rsid w:val="00AD1CEB"/>
  </w:style>
  <w:style w:type="character" w:customStyle="1" w:styleId="WW8Num3z0">
    <w:name w:val="WW8Num3z0"/>
    <w:rsid w:val="00AD1CEB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  <w:rsid w:val="00AD1CEB"/>
  </w:style>
  <w:style w:type="character" w:customStyle="1" w:styleId="WW8Num3z2">
    <w:name w:val="WW8Num3z2"/>
    <w:rsid w:val="00AD1CEB"/>
  </w:style>
  <w:style w:type="character" w:customStyle="1" w:styleId="WW8Num3z3">
    <w:name w:val="WW8Num3z3"/>
    <w:rsid w:val="00AD1CEB"/>
  </w:style>
  <w:style w:type="character" w:customStyle="1" w:styleId="WW8Num3z4">
    <w:name w:val="WW8Num3z4"/>
    <w:rsid w:val="00AD1CEB"/>
  </w:style>
  <w:style w:type="character" w:customStyle="1" w:styleId="WW8Num3z5">
    <w:name w:val="WW8Num3z5"/>
    <w:rsid w:val="00AD1CEB"/>
  </w:style>
  <w:style w:type="character" w:customStyle="1" w:styleId="WW8Num3z6">
    <w:name w:val="WW8Num3z6"/>
    <w:rsid w:val="00AD1CEB"/>
  </w:style>
  <w:style w:type="character" w:customStyle="1" w:styleId="WW8Num3z7">
    <w:name w:val="WW8Num3z7"/>
    <w:rsid w:val="00AD1CEB"/>
  </w:style>
  <w:style w:type="character" w:customStyle="1" w:styleId="WW8Num3z8">
    <w:name w:val="WW8Num3z8"/>
    <w:rsid w:val="00AD1CEB"/>
  </w:style>
  <w:style w:type="character" w:customStyle="1" w:styleId="40">
    <w:name w:val="Προεπιλεγμένη γραμματοσειρά4"/>
    <w:rsid w:val="00AD1CEB"/>
  </w:style>
  <w:style w:type="character" w:customStyle="1" w:styleId="WW8Num4z0">
    <w:name w:val="WW8Num4z0"/>
    <w:rsid w:val="00AD1CEB"/>
  </w:style>
  <w:style w:type="character" w:customStyle="1" w:styleId="WW8Num4z1">
    <w:name w:val="WW8Num4z1"/>
    <w:rsid w:val="00AD1CEB"/>
  </w:style>
  <w:style w:type="character" w:customStyle="1" w:styleId="WW8Num4z2">
    <w:name w:val="WW8Num4z2"/>
    <w:rsid w:val="00AD1CEB"/>
  </w:style>
  <w:style w:type="character" w:customStyle="1" w:styleId="WW8Num4z3">
    <w:name w:val="WW8Num4z3"/>
    <w:rsid w:val="00AD1CEB"/>
  </w:style>
  <w:style w:type="character" w:customStyle="1" w:styleId="WW8Num4z4">
    <w:name w:val="WW8Num4z4"/>
    <w:rsid w:val="00AD1CEB"/>
  </w:style>
  <w:style w:type="character" w:customStyle="1" w:styleId="WW8Num4z5">
    <w:name w:val="WW8Num4z5"/>
    <w:rsid w:val="00AD1CEB"/>
  </w:style>
  <w:style w:type="character" w:customStyle="1" w:styleId="WW8Num4z6">
    <w:name w:val="WW8Num4z6"/>
    <w:rsid w:val="00AD1CEB"/>
  </w:style>
  <w:style w:type="character" w:customStyle="1" w:styleId="WW8Num4z7">
    <w:name w:val="WW8Num4z7"/>
    <w:rsid w:val="00AD1CEB"/>
  </w:style>
  <w:style w:type="character" w:customStyle="1" w:styleId="WW8Num4z8">
    <w:name w:val="WW8Num4z8"/>
    <w:rsid w:val="00AD1CEB"/>
  </w:style>
  <w:style w:type="character" w:customStyle="1" w:styleId="WW8Num5z0">
    <w:name w:val="WW8Num5z0"/>
    <w:rsid w:val="00AD1CEB"/>
  </w:style>
  <w:style w:type="character" w:customStyle="1" w:styleId="WW8Num5z1">
    <w:name w:val="WW8Num5z1"/>
    <w:rsid w:val="00AD1CEB"/>
  </w:style>
  <w:style w:type="character" w:customStyle="1" w:styleId="WW8Num5z2">
    <w:name w:val="WW8Num5z2"/>
    <w:rsid w:val="00AD1CEB"/>
  </w:style>
  <w:style w:type="character" w:customStyle="1" w:styleId="WW8Num5z3">
    <w:name w:val="WW8Num5z3"/>
    <w:rsid w:val="00AD1CEB"/>
  </w:style>
  <w:style w:type="character" w:customStyle="1" w:styleId="WW8Num5z4">
    <w:name w:val="WW8Num5z4"/>
    <w:rsid w:val="00AD1CEB"/>
  </w:style>
  <w:style w:type="character" w:customStyle="1" w:styleId="WW8Num5z5">
    <w:name w:val="WW8Num5z5"/>
    <w:rsid w:val="00AD1CEB"/>
  </w:style>
  <w:style w:type="character" w:customStyle="1" w:styleId="WW8Num5z6">
    <w:name w:val="WW8Num5z6"/>
    <w:rsid w:val="00AD1CEB"/>
  </w:style>
  <w:style w:type="character" w:customStyle="1" w:styleId="WW8Num5z7">
    <w:name w:val="WW8Num5z7"/>
    <w:rsid w:val="00AD1CEB"/>
  </w:style>
  <w:style w:type="character" w:customStyle="1" w:styleId="WW8Num5z8">
    <w:name w:val="WW8Num5z8"/>
    <w:rsid w:val="00AD1CEB"/>
  </w:style>
  <w:style w:type="character" w:customStyle="1" w:styleId="WW8Num6z0">
    <w:name w:val="WW8Num6z0"/>
    <w:rsid w:val="00AD1CEB"/>
  </w:style>
  <w:style w:type="character" w:customStyle="1" w:styleId="WW8Num6z1">
    <w:name w:val="WW8Num6z1"/>
    <w:rsid w:val="00AD1CEB"/>
  </w:style>
  <w:style w:type="character" w:customStyle="1" w:styleId="WW8Num6z2">
    <w:name w:val="WW8Num6z2"/>
    <w:rsid w:val="00AD1CEB"/>
  </w:style>
  <w:style w:type="character" w:customStyle="1" w:styleId="WW8Num6z3">
    <w:name w:val="WW8Num6z3"/>
    <w:rsid w:val="00AD1CEB"/>
  </w:style>
  <w:style w:type="character" w:customStyle="1" w:styleId="WW8Num6z4">
    <w:name w:val="WW8Num6z4"/>
    <w:rsid w:val="00AD1CEB"/>
  </w:style>
  <w:style w:type="character" w:customStyle="1" w:styleId="WW8Num6z5">
    <w:name w:val="WW8Num6z5"/>
    <w:rsid w:val="00AD1CEB"/>
  </w:style>
  <w:style w:type="character" w:customStyle="1" w:styleId="WW8Num6z6">
    <w:name w:val="WW8Num6z6"/>
    <w:rsid w:val="00AD1CEB"/>
  </w:style>
  <w:style w:type="character" w:customStyle="1" w:styleId="WW8Num6z7">
    <w:name w:val="WW8Num6z7"/>
    <w:rsid w:val="00AD1CEB"/>
  </w:style>
  <w:style w:type="character" w:customStyle="1" w:styleId="WW8Num6z8">
    <w:name w:val="WW8Num6z8"/>
    <w:rsid w:val="00AD1CEB"/>
  </w:style>
  <w:style w:type="character" w:customStyle="1" w:styleId="WW8Num7z0">
    <w:name w:val="WW8Num7z0"/>
    <w:rsid w:val="00AD1CEB"/>
  </w:style>
  <w:style w:type="character" w:customStyle="1" w:styleId="WW8Num7z1">
    <w:name w:val="WW8Num7z1"/>
    <w:rsid w:val="00AD1CEB"/>
  </w:style>
  <w:style w:type="character" w:customStyle="1" w:styleId="WW8Num7z2">
    <w:name w:val="WW8Num7z2"/>
    <w:rsid w:val="00AD1CEB"/>
  </w:style>
  <w:style w:type="character" w:customStyle="1" w:styleId="WW8Num7z3">
    <w:name w:val="WW8Num7z3"/>
    <w:rsid w:val="00AD1CEB"/>
  </w:style>
  <w:style w:type="character" w:customStyle="1" w:styleId="WW8Num7z4">
    <w:name w:val="WW8Num7z4"/>
    <w:rsid w:val="00AD1CEB"/>
  </w:style>
  <w:style w:type="character" w:customStyle="1" w:styleId="WW8Num7z5">
    <w:name w:val="WW8Num7z5"/>
    <w:rsid w:val="00AD1CEB"/>
  </w:style>
  <w:style w:type="character" w:customStyle="1" w:styleId="WW8Num7z6">
    <w:name w:val="WW8Num7z6"/>
    <w:rsid w:val="00AD1CEB"/>
  </w:style>
  <w:style w:type="character" w:customStyle="1" w:styleId="WW8Num7z7">
    <w:name w:val="WW8Num7z7"/>
    <w:rsid w:val="00AD1CEB"/>
  </w:style>
  <w:style w:type="character" w:customStyle="1" w:styleId="WW8Num7z8">
    <w:name w:val="WW8Num7z8"/>
    <w:rsid w:val="00AD1CEB"/>
  </w:style>
  <w:style w:type="character" w:customStyle="1" w:styleId="WW8Num8z0">
    <w:name w:val="WW8Num8z0"/>
    <w:rsid w:val="00AD1CEB"/>
  </w:style>
  <w:style w:type="character" w:customStyle="1" w:styleId="WW8Num8z1">
    <w:name w:val="WW8Num8z1"/>
    <w:rsid w:val="00AD1CEB"/>
  </w:style>
  <w:style w:type="character" w:customStyle="1" w:styleId="WW8Num8z2">
    <w:name w:val="WW8Num8z2"/>
    <w:rsid w:val="00AD1CEB"/>
  </w:style>
  <w:style w:type="character" w:customStyle="1" w:styleId="WW8Num8z3">
    <w:name w:val="WW8Num8z3"/>
    <w:rsid w:val="00AD1CEB"/>
  </w:style>
  <w:style w:type="character" w:customStyle="1" w:styleId="WW8Num8z4">
    <w:name w:val="WW8Num8z4"/>
    <w:rsid w:val="00AD1CEB"/>
  </w:style>
  <w:style w:type="character" w:customStyle="1" w:styleId="WW8Num8z5">
    <w:name w:val="WW8Num8z5"/>
    <w:rsid w:val="00AD1CEB"/>
  </w:style>
  <w:style w:type="character" w:customStyle="1" w:styleId="WW8Num8z6">
    <w:name w:val="WW8Num8z6"/>
    <w:rsid w:val="00AD1CEB"/>
  </w:style>
  <w:style w:type="character" w:customStyle="1" w:styleId="WW8Num8z7">
    <w:name w:val="WW8Num8z7"/>
    <w:rsid w:val="00AD1CEB"/>
  </w:style>
  <w:style w:type="character" w:customStyle="1" w:styleId="WW8Num8z8">
    <w:name w:val="WW8Num8z8"/>
    <w:rsid w:val="00AD1CEB"/>
  </w:style>
  <w:style w:type="character" w:customStyle="1" w:styleId="WW8Num9z0">
    <w:name w:val="WW8Num9z0"/>
    <w:rsid w:val="00AD1CEB"/>
  </w:style>
  <w:style w:type="character" w:customStyle="1" w:styleId="WW8Num9z1">
    <w:name w:val="WW8Num9z1"/>
    <w:rsid w:val="00AD1CEB"/>
  </w:style>
  <w:style w:type="character" w:customStyle="1" w:styleId="WW8Num9z2">
    <w:name w:val="WW8Num9z2"/>
    <w:rsid w:val="00AD1CEB"/>
  </w:style>
  <w:style w:type="character" w:customStyle="1" w:styleId="WW8Num9z3">
    <w:name w:val="WW8Num9z3"/>
    <w:rsid w:val="00AD1CEB"/>
  </w:style>
  <w:style w:type="character" w:customStyle="1" w:styleId="WW8Num9z4">
    <w:name w:val="WW8Num9z4"/>
    <w:rsid w:val="00AD1CEB"/>
  </w:style>
  <w:style w:type="character" w:customStyle="1" w:styleId="WW8Num9z5">
    <w:name w:val="WW8Num9z5"/>
    <w:rsid w:val="00AD1CEB"/>
  </w:style>
  <w:style w:type="character" w:customStyle="1" w:styleId="WW8Num9z6">
    <w:name w:val="WW8Num9z6"/>
    <w:rsid w:val="00AD1CEB"/>
  </w:style>
  <w:style w:type="character" w:customStyle="1" w:styleId="WW8Num9z7">
    <w:name w:val="WW8Num9z7"/>
    <w:rsid w:val="00AD1CEB"/>
  </w:style>
  <w:style w:type="character" w:customStyle="1" w:styleId="WW8Num9z8">
    <w:name w:val="WW8Num9z8"/>
    <w:rsid w:val="00AD1CEB"/>
  </w:style>
  <w:style w:type="character" w:customStyle="1" w:styleId="WW8Num10z0">
    <w:name w:val="WW8Num10z0"/>
    <w:rsid w:val="00AD1CEB"/>
  </w:style>
  <w:style w:type="character" w:customStyle="1" w:styleId="WW8Num10z1">
    <w:name w:val="WW8Num10z1"/>
    <w:rsid w:val="00AD1CEB"/>
  </w:style>
  <w:style w:type="character" w:customStyle="1" w:styleId="WW8Num10z2">
    <w:name w:val="WW8Num10z2"/>
    <w:rsid w:val="00AD1CEB"/>
  </w:style>
  <w:style w:type="character" w:customStyle="1" w:styleId="WW8Num10z3">
    <w:name w:val="WW8Num10z3"/>
    <w:rsid w:val="00AD1CEB"/>
  </w:style>
  <w:style w:type="character" w:customStyle="1" w:styleId="WW8Num10z4">
    <w:name w:val="WW8Num10z4"/>
    <w:rsid w:val="00AD1CEB"/>
  </w:style>
  <w:style w:type="character" w:customStyle="1" w:styleId="WW8Num10z5">
    <w:name w:val="WW8Num10z5"/>
    <w:rsid w:val="00AD1CEB"/>
  </w:style>
  <w:style w:type="character" w:customStyle="1" w:styleId="WW8Num10z6">
    <w:name w:val="WW8Num10z6"/>
    <w:rsid w:val="00AD1CEB"/>
  </w:style>
  <w:style w:type="character" w:customStyle="1" w:styleId="WW8Num10z7">
    <w:name w:val="WW8Num10z7"/>
    <w:rsid w:val="00AD1CEB"/>
  </w:style>
  <w:style w:type="character" w:customStyle="1" w:styleId="WW8Num10z8">
    <w:name w:val="WW8Num10z8"/>
    <w:rsid w:val="00AD1CEB"/>
  </w:style>
  <w:style w:type="character" w:customStyle="1" w:styleId="30">
    <w:name w:val="Προεπιλεγμένη γραμματοσειρά3"/>
    <w:rsid w:val="00AD1CEB"/>
  </w:style>
  <w:style w:type="character" w:customStyle="1" w:styleId="20">
    <w:name w:val="Προεπιλεγμένη γραμματοσειρά2"/>
    <w:rsid w:val="00AD1CEB"/>
  </w:style>
  <w:style w:type="character" w:customStyle="1" w:styleId="10">
    <w:name w:val="Προεπιλεγμένη γραμματοσειρά1"/>
    <w:rsid w:val="00AD1CEB"/>
  </w:style>
  <w:style w:type="character" w:styleId="a3">
    <w:name w:val="Strong"/>
    <w:uiPriority w:val="22"/>
    <w:qFormat/>
    <w:rsid w:val="00AD1CEB"/>
    <w:rPr>
      <w:b/>
      <w:bCs/>
    </w:rPr>
  </w:style>
  <w:style w:type="character" w:styleId="-">
    <w:name w:val="Hyperlink"/>
    <w:rsid w:val="00AD1CEB"/>
    <w:rPr>
      <w:color w:val="0000FF"/>
      <w:u w:val="single"/>
    </w:rPr>
  </w:style>
  <w:style w:type="character" w:customStyle="1" w:styleId="Char">
    <w:name w:val="Κεφαλίδα Char"/>
    <w:rsid w:val="00AD1CEB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Char0">
    <w:name w:val="Υποσέλιδο Char"/>
    <w:uiPriority w:val="99"/>
    <w:rsid w:val="00AD1CEB"/>
    <w:rPr>
      <w:rFonts w:eastAsia="SimSun" w:cs="Mangal"/>
      <w:kern w:val="1"/>
      <w:sz w:val="24"/>
      <w:szCs w:val="21"/>
      <w:lang w:eastAsia="zh-CN" w:bidi="hi-IN"/>
    </w:rPr>
  </w:style>
  <w:style w:type="character" w:styleId="-0">
    <w:name w:val="FollowedHyperlink"/>
    <w:rsid w:val="00AD1CEB"/>
    <w:rPr>
      <w:color w:val="800080"/>
      <w:u w:val="single"/>
    </w:rPr>
  </w:style>
  <w:style w:type="character" w:customStyle="1" w:styleId="CharChar1">
    <w:name w:val="Char Char1"/>
    <w:rsid w:val="00AD1CEB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CharChar">
    <w:name w:val="Char Char"/>
    <w:rsid w:val="00AD1CEB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character" w:customStyle="1" w:styleId="CharChar2">
    <w:name w:val="Char Char2"/>
    <w:rsid w:val="00AD1CEB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4">
    <w:name w:val="Σύνδεση ευρετηρίου"/>
    <w:rsid w:val="00AD1CEB"/>
  </w:style>
  <w:style w:type="paragraph" w:customStyle="1" w:styleId="a5">
    <w:name w:val="Επικεφαλίδα"/>
    <w:basedOn w:val="a"/>
    <w:next w:val="a6"/>
    <w:rsid w:val="00AD1C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AD1CEB"/>
    <w:pPr>
      <w:spacing w:after="120"/>
    </w:pPr>
  </w:style>
  <w:style w:type="paragraph" w:styleId="a7">
    <w:name w:val="List"/>
    <w:basedOn w:val="a6"/>
    <w:rsid w:val="00AD1CEB"/>
  </w:style>
  <w:style w:type="paragraph" w:styleId="a8">
    <w:name w:val="caption"/>
    <w:basedOn w:val="a"/>
    <w:qFormat/>
    <w:rsid w:val="00AD1CEB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Ευρετήριο"/>
    <w:basedOn w:val="a"/>
    <w:rsid w:val="00AD1CEB"/>
    <w:pPr>
      <w:suppressLineNumbers/>
    </w:pPr>
  </w:style>
  <w:style w:type="paragraph" w:customStyle="1" w:styleId="31">
    <w:name w:val="Λεζάντα3"/>
    <w:basedOn w:val="a"/>
    <w:rsid w:val="00AD1CEB"/>
    <w:pPr>
      <w:suppressLineNumbers/>
      <w:spacing w:before="120" w:after="120"/>
    </w:pPr>
    <w:rPr>
      <w:rFonts w:ascii="Calibri" w:hAnsi="Calibri" w:cs="Arial Unicode MS"/>
      <w:i/>
      <w:iCs/>
      <w:sz w:val="22"/>
    </w:rPr>
  </w:style>
  <w:style w:type="paragraph" w:customStyle="1" w:styleId="21">
    <w:name w:val="Λεζάντα2"/>
    <w:basedOn w:val="a"/>
    <w:rsid w:val="00AD1CEB"/>
    <w:pPr>
      <w:suppressLineNumbers/>
      <w:spacing w:before="120" w:after="120"/>
    </w:pPr>
    <w:rPr>
      <w:i/>
      <w:iCs/>
    </w:rPr>
  </w:style>
  <w:style w:type="paragraph" w:customStyle="1" w:styleId="11">
    <w:name w:val="Λεζάντα1"/>
    <w:basedOn w:val="a"/>
    <w:rsid w:val="00AD1CEB"/>
    <w:pPr>
      <w:suppressLineNumbers/>
      <w:spacing w:before="120" w:after="120"/>
    </w:pPr>
    <w:rPr>
      <w:i/>
      <w:iCs/>
    </w:rPr>
  </w:style>
  <w:style w:type="paragraph" w:customStyle="1" w:styleId="210">
    <w:name w:val="Σώμα κείμενου με εσοχή 21"/>
    <w:basedOn w:val="a"/>
    <w:rsid w:val="00AD1CEB"/>
    <w:pPr>
      <w:ind w:left="851" w:hanging="851"/>
    </w:pPr>
    <w:rPr>
      <w:b/>
      <w:bCs/>
    </w:rPr>
  </w:style>
  <w:style w:type="paragraph" w:customStyle="1" w:styleId="211">
    <w:name w:val="Σώμα κείμενου 21"/>
    <w:basedOn w:val="a"/>
    <w:rsid w:val="00AD1CEB"/>
    <w:rPr>
      <w:b/>
      <w:szCs w:val="20"/>
    </w:rPr>
  </w:style>
  <w:style w:type="paragraph" w:customStyle="1" w:styleId="aa">
    <w:name w:val="Περιεχόμενα πίνακα"/>
    <w:basedOn w:val="a"/>
    <w:rsid w:val="00AD1CEB"/>
    <w:pPr>
      <w:suppressLineNumbers/>
    </w:pPr>
  </w:style>
  <w:style w:type="paragraph" w:styleId="ab">
    <w:name w:val="Body Text Indent"/>
    <w:basedOn w:val="a"/>
    <w:rsid w:val="00AD1CEB"/>
    <w:pPr>
      <w:spacing w:line="360" w:lineRule="auto"/>
      <w:ind w:firstLine="454"/>
      <w:jc w:val="both"/>
    </w:pPr>
    <w:rPr>
      <w:bCs/>
    </w:rPr>
  </w:style>
  <w:style w:type="paragraph" w:customStyle="1" w:styleId="ac">
    <w:name w:val="Επικεφαλίδα πίνακα"/>
    <w:basedOn w:val="aa"/>
    <w:rsid w:val="00AD1CEB"/>
    <w:pPr>
      <w:jc w:val="center"/>
    </w:pPr>
    <w:rPr>
      <w:b/>
      <w:bCs/>
    </w:rPr>
  </w:style>
  <w:style w:type="paragraph" w:customStyle="1" w:styleId="western">
    <w:name w:val="western"/>
    <w:basedOn w:val="a"/>
    <w:rsid w:val="00AD1CEB"/>
    <w:pPr>
      <w:widowControl/>
      <w:suppressAutoHyphens w:val="0"/>
      <w:spacing w:before="100" w:after="115"/>
    </w:pPr>
    <w:rPr>
      <w:rFonts w:eastAsia="Times New Roman" w:cs="Times New Roman"/>
      <w:lang w:bidi="ar-SA"/>
    </w:rPr>
  </w:style>
  <w:style w:type="paragraph" w:customStyle="1" w:styleId="22">
    <w:name w:val="Σώμα κείμενου 22"/>
    <w:basedOn w:val="a"/>
    <w:rsid w:val="00AD1CEB"/>
    <w:pPr>
      <w:widowControl/>
      <w:spacing w:after="120" w:line="480" w:lineRule="auto"/>
    </w:pPr>
    <w:rPr>
      <w:rFonts w:eastAsia="Times New Roman" w:cs="Times New Roman"/>
      <w:lang w:bidi="ar-SA"/>
    </w:rPr>
  </w:style>
  <w:style w:type="paragraph" w:styleId="ad">
    <w:name w:val="header"/>
    <w:basedOn w:val="a"/>
    <w:rsid w:val="00AD1CEB"/>
    <w:pPr>
      <w:tabs>
        <w:tab w:val="center" w:pos="4513"/>
        <w:tab w:val="right" w:pos="9026"/>
      </w:tabs>
    </w:pPr>
    <w:rPr>
      <w:szCs w:val="21"/>
    </w:rPr>
  </w:style>
  <w:style w:type="paragraph" w:styleId="ae">
    <w:name w:val="footer"/>
    <w:basedOn w:val="a"/>
    <w:uiPriority w:val="99"/>
    <w:rsid w:val="00AD1CEB"/>
    <w:pPr>
      <w:tabs>
        <w:tab w:val="center" w:pos="4513"/>
        <w:tab w:val="right" w:pos="9026"/>
      </w:tabs>
    </w:pPr>
    <w:rPr>
      <w:szCs w:val="21"/>
    </w:rPr>
  </w:style>
  <w:style w:type="paragraph" w:styleId="af">
    <w:name w:val="No Spacing"/>
    <w:qFormat/>
    <w:rsid w:val="00AD1CEB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Char1"/>
    <w:qFormat/>
    <w:rsid w:val="00AD1CEB"/>
    <w:pPr>
      <w:spacing w:before="240" w:after="60"/>
      <w:jc w:val="center"/>
    </w:pPr>
    <w:rPr>
      <w:rFonts w:ascii="Calibri" w:eastAsia="Times New Roman" w:hAnsi="Calibri" w:cs="Cambria"/>
      <w:b/>
      <w:bCs/>
      <w:sz w:val="28"/>
      <w:szCs w:val="28"/>
    </w:rPr>
  </w:style>
  <w:style w:type="paragraph" w:styleId="af1">
    <w:name w:val="Subtitle"/>
    <w:basedOn w:val="a"/>
    <w:next w:val="a"/>
    <w:link w:val="Char2"/>
    <w:qFormat/>
    <w:rsid w:val="00AD1CEB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styleId="12">
    <w:name w:val="toc 1"/>
    <w:basedOn w:val="a"/>
    <w:next w:val="a"/>
    <w:rsid w:val="00AD1CEB"/>
    <w:rPr>
      <w:rFonts w:ascii="Calibri" w:hAnsi="Calibri" w:cs="Calibri"/>
      <w:szCs w:val="21"/>
    </w:rPr>
  </w:style>
  <w:style w:type="paragraph" w:styleId="23">
    <w:name w:val="toc 2"/>
    <w:basedOn w:val="a"/>
    <w:next w:val="a"/>
    <w:rsid w:val="00AD1CEB"/>
    <w:pPr>
      <w:ind w:left="240"/>
    </w:pPr>
    <w:rPr>
      <w:rFonts w:ascii="Calibri" w:hAnsi="Calibri" w:cs="Calibri"/>
      <w:sz w:val="22"/>
      <w:szCs w:val="21"/>
    </w:rPr>
  </w:style>
  <w:style w:type="paragraph" w:styleId="32">
    <w:name w:val="toc 3"/>
    <w:basedOn w:val="a"/>
    <w:next w:val="a"/>
    <w:rsid w:val="00AD1CEB"/>
    <w:pPr>
      <w:ind w:left="480"/>
    </w:pPr>
    <w:rPr>
      <w:rFonts w:ascii="Calibri" w:hAnsi="Calibri" w:cs="Calibri"/>
      <w:sz w:val="20"/>
      <w:szCs w:val="21"/>
    </w:rPr>
  </w:style>
  <w:style w:type="paragraph" w:customStyle="1" w:styleId="13">
    <w:name w:val="Επικεφαλίδα ΠΝ1"/>
    <w:basedOn w:val="a5"/>
    <w:rsid w:val="00AD1CEB"/>
    <w:pPr>
      <w:suppressLineNumbers/>
    </w:pPr>
    <w:rPr>
      <w:b/>
      <w:bCs/>
      <w:sz w:val="32"/>
      <w:szCs w:val="32"/>
    </w:rPr>
  </w:style>
  <w:style w:type="paragraph" w:styleId="af2">
    <w:name w:val="Balloon Text"/>
    <w:basedOn w:val="a"/>
    <w:link w:val="Char3"/>
    <w:uiPriority w:val="99"/>
    <w:semiHidden/>
    <w:unhideWhenUsed/>
    <w:rsid w:val="00FB39FC"/>
    <w:rPr>
      <w:rFonts w:ascii="Tahoma" w:hAnsi="Tahoma"/>
      <w:sz w:val="16"/>
      <w:szCs w:val="14"/>
    </w:rPr>
  </w:style>
  <w:style w:type="character" w:customStyle="1" w:styleId="Char3">
    <w:name w:val="Κείμενο πλαισίου Char"/>
    <w:link w:val="af2"/>
    <w:uiPriority w:val="99"/>
    <w:semiHidden/>
    <w:rsid w:val="00FB39FC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f3">
    <w:name w:val="List Paragraph"/>
    <w:basedOn w:val="a"/>
    <w:uiPriority w:val="34"/>
    <w:qFormat/>
    <w:rsid w:val="00A74C24"/>
    <w:pPr>
      <w:ind w:left="720"/>
      <w:contextualSpacing/>
    </w:pPr>
    <w:rPr>
      <w:szCs w:val="21"/>
    </w:rPr>
  </w:style>
  <w:style w:type="paragraph" w:styleId="24">
    <w:name w:val="Body Text 2"/>
    <w:basedOn w:val="a"/>
    <w:link w:val="2Char"/>
    <w:uiPriority w:val="99"/>
    <w:semiHidden/>
    <w:unhideWhenUsed/>
    <w:rsid w:val="00C6792A"/>
    <w:pPr>
      <w:spacing w:after="120" w:line="480" w:lineRule="auto"/>
    </w:pPr>
    <w:rPr>
      <w:szCs w:val="21"/>
    </w:rPr>
  </w:style>
  <w:style w:type="character" w:customStyle="1" w:styleId="2Char">
    <w:name w:val="Σώμα κείμενου 2 Char"/>
    <w:basedOn w:val="a0"/>
    <w:link w:val="24"/>
    <w:uiPriority w:val="99"/>
    <w:semiHidden/>
    <w:rsid w:val="00C6792A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Char1">
    <w:name w:val="Τίτλος Char"/>
    <w:basedOn w:val="a0"/>
    <w:link w:val="af0"/>
    <w:rsid w:val="007E401A"/>
    <w:rPr>
      <w:rFonts w:ascii="Calibri" w:hAnsi="Calibri" w:cs="Cambria"/>
      <w:b/>
      <w:bCs/>
      <w:kern w:val="1"/>
      <w:sz w:val="28"/>
      <w:szCs w:val="28"/>
      <w:lang w:eastAsia="zh-CN" w:bidi="hi-IN"/>
    </w:rPr>
  </w:style>
  <w:style w:type="character" w:customStyle="1" w:styleId="Char2">
    <w:name w:val="Υπότιτλος Char"/>
    <w:basedOn w:val="a0"/>
    <w:link w:val="af1"/>
    <w:rsid w:val="007E401A"/>
    <w:rPr>
      <w:rFonts w:ascii="Cambria" w:hAnsi="Cambria" w:cs="Cambria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D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AD1CEB"/>
    <w:pPr>
      <w:keepNext/>
      <w:numPr>
        <w:numId w:val="1"/>
      </w:numPr>
      <w:pBdr>
        <w:top w:val="threeDEngrave" w:sz="24" w:space="1" w:color="000000"/>
        <w:left w:val="threeDEngrave" w:sz="24" w:space="4" w:color="000000"/>
        <w:bottom w:val="threeDEmboss" w:sz="24" w:space="1" w:color="000000"/>
        <w:right w:val="threeDEmboss" w:sz="24" w:space="4" w:color="000000"/>
      </w:pBdr>
      <w:outlineLvl w:val="0"/>
    </w:pPr>
    <w:rPr>
      <w:rFonts w:ascii="Garamond" w:hAnsi="Garamond" w:cs="Garamond"/>
      <w:b/>
      <w:bCs/>
    </w:rPr>
  </w:style>
  <w:style w:type="paragraph" w:styleId="2">
    <w:name w:val="heading 2"/>
    <w:basedOn w:val="a"/>
    <w:next w:val="a"/>
    <w:qFormat/>
    <w:rsid w:val="00AD1CE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qFormat/>
    <w:rsid w:val="00AD1CEB"/>
    <w:pPr>
      <w:keepNext/>
      <w:numPr>
        <w:ilvl w:val="2"/>
        <w:numId w:val="1"/>
      </w:numPr>
      <w:outlineLvl w:val="2"/>
    </w:pPr>
    <w:rPr>
      <w:rFonts w:ascii="Calibri" w:hAnsi="Calibri" w:cs="Calibri"/>
      <w:b/>
      <w:bCs/>
      <w:u w:val="single"/>
    </w:rPr>
  </w:style>
  <w:style w:type="paragraph" w:styleId="4">
    <w:name w:val="heading 4"/>
    <w:basedOn w:val="a"/>
    <w:next w:val="a"/>
    <w:qFormat/>
    <w:rsid w:val="00AD1CEB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AD1CEB"/>
    <w:pPr>
      <w:keepNext/>
      <w:numPr>
        <w:ilvl w:val="4"/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  <w:outlineLvl w:val="4"/>
    </w:pPr>
    <w:rPr>
      <w:rFonts w:ascii="Garamond" w:hAnsi="Garamond" w:cs="Garamond"/>
      <w:b/>
      <w:bCs/>
      <w:sz w:val="28"/>
    </w:rPr>
  </w:style>
  <w:style w:type="paragraph" w:styleId="6">
    <w:name w:val="heading 6"/>
    <w:basedOn w:val="a"/>
    <w:next w:val="a"/>
    <w:qFormat/>
    <w:rsid w:val="00AD1CEB"/>
    <w:pPr>
      <w:keepNext/>
      <w:numPr>
        <w:ilvl w:val="5"/>
        <w:numId w:val="1"/>
      </w:numPr>
      <w:outlineLvl w:val="5"/>
    </w:pPr>
    <w:rPr>
      <w:rFonts w:ascii="Garamond" w:hAnsi="Garamond" w:cs="Garamond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EB"/>
    <w:rPr>
      <w:rFonts w:ascii="Calibri" w:eastAsia="Times New Roman" w:hAnsi="Calibri" w:cs="Calibri"/>
      <w:bCs/>
      <w:kern w:val="1"/>
      <w:sz w:val="22"/>
      <w:szCs w:val="22"/>
      <w:lang w:eastAsia="el-GR" w:bidi="ar-SA"/>
    </w:rPr>
  </w:style>
  <w:style w:type="character" w:customStyle="1" w:styleId="WW8Num1z1">
    <w:name w:val="WW8Num1z1"/>
    <w:rsid w:val="00AD1CEB"/>
  </w:style>
  <w:style w:type="character" w:customStyle="1" w:styleId="WW8Num1z2">
    <w:name w:val="WW8Num1z2"/>
    <w:rsid w:val="00AD1CEB"/>
  </w:style>
  <w:style w:type="character" w:customStyle="1" w:styleId="WW8Num1z3">
    <w:name w:val="WW8Num1z3"/>
    <w:rsid w:val="00AD1CEB"/>
  </w:style>
  <w:style w:type="character" w:customStyle="1" w:styleId="WW8Num1z4">
    <w:name w:val="WW8Num1z4"/>
    <w:rsid w:val="00AD1CEB"/>
  </w:style>
  <w:style w:type="character" w:customStyle="1" w:styleId="WW8Num1z5">
    <w:name w:val="WW8Num1z5"/>
    <w:rsid w:val="00AD1CEB"/>
  </w:style>
  <w:style w:type="character" w:customStyle="1" w:styleId="WW8Num1z6">
    <w:name w:val="WW8Num1z6"/>
    <w:rsid w:val="00AD1CEB"/>
  </w:style>
  <w:style w:type="character" w:customStyle="1" w:styleId="WW8Num1z7">
    <w:name w:val="WW8Num1z7"/>
    <w:rsid w:val="00AD1CEB"/>
  </w:style>
  <w:style w:type="character" w:customStyle="1" w:styleId="WW8Num1z8">
    <w:name w:val="WW8Num1z8"/>
    <w:rsid w:val="00AD1CEB"/>
  </w:style>
  <w:style w:type="character" w:customStyle="1" w:styleId="WW8Num2z0">
    <w:name w:val="WW8Num2z0"/>
    <w:rsid w:val="00AD1CEB"/>
    <w:rPr>
      <w:rFonts w:ascii="Calibri" w:eastAsia="Times New Roman" w:hAnsi="Calibri" w:cs="Calibri"/>
      <w:bCs/>
      <w:kern w:val="1"/>
      <w:sz w:val="22"/>
      <w:szCs w:val="22"/>
      <w:lang w:eastAsia="el-GR" w:bidi="ar-SA"/>
    </w:rPr>
  </w:style>
  <w:style w:type="character" w:customStyle="1" w:styleId="WW8Num2z1">
    <w:name w:val="WW8Num2z1"/>
    <w:rsid w:val="00AD1CEB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AD1CEB"/>
  </w:style>
  <w:style w:type="character" w:customStyle="1" w:styleId="WW8Num2z3">
    <w:name w:val="WW8Num2z3"/>
    <w:rsid w:val="00AD1CEB"/>
  </w:style>
  <w:style w:type="character" w:customStyle="1" w:styleId="WW8Num2z4">
    <w:name w:val="WW8Num2z4"/>
    <w:rsid w:val="00AD1CEB"/>
  </w:style>
  <w:style w:type="character" w:customStyle="1" w:styleId="WW8Num2z5">
    <w:name w:val="WW8Num2z5"/>
    <w:rsid w:val="00AD1CEB"/>
  </w:style>
  <w:style w:type="character" w:customStyle="1" w:styleId="WW8Num2z6">
    <w:name w:val="WW8Num2z6"/>
    <w:rsid w:val="00AD1CEB"/>
  </w:style>
  <w:style w:type="character" w:customStyle="1" w:styleId="WW8Num2z7">
    <w:name w:val="WW8Num2z7"/>
    <w:rsid w:val="00AD1CEB"/>
  </w:style>
  <w:style w:type="character" w:customStyle="1" w:styleId="WW8Num2z8">
    <w:name w:val="WW8Num2z8"/>
    <w:rsid w:val="00AD1CEB"/>
  </w:style>
  <w:style w:type="character" w:customStyle="1" w:styleId="WW8Num3z0">
    <w:name w:val="WW8Num3z0"/>
    <w:rsid w:val="00AD1CEB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  <w:rsid w:val="00AD1CEB"/>
  </w:style>
  <w:style w:type="character" w:customStyle="1" w:styleId="WW8Num3z2">
    <w:name w:val="WW8Num3z2"/>
    <w:rsid w:val="00AD1CEB"/>
  </w:style>
  <w:style w:type="character" w:customStyle="1" w:styleId="WW8Num3z3">
    <w:name w:val="WW8Num3z3"/>
    <w:rsid w:val="00AD1CEB"/>
  </w:style>
  <w:style w:type="character" w:customStyle="1" w:styleId="WW8Num3z4">
    <w:name w:val="WW8Num3z4"/>
    <w:rsid w:val="00AD1CEB"/>
  </w:style>
  <w:style w:type="character" w:customStyle="1" w:styleId="WW8Num3z5">
    <w:name w:val="WW8Num3z5"/>
    <w:rsid w:val="00AD1CEB"/>
  </w:style>
  <w:style w:type="character" w:customStyle="1" w:styleId="WW8Num3z6">
    <w:name w:val="WW8Num3z6"/>
    <w:rsid w:val="00AD1CEB"/>
  </w:style>
  <w:style w:type="character" w:customStyle="1" w:styleId="WW8Num3z7">
    <w:name w:val="WW8Num3z7"/>
    <w:rsid w:val="00AD1CEB"/>
  </w:style>
  <w:style w:type="character" w:customStyle="1" w:styleId="WW8Num3z8">
    <w:name w:val="WW8Num3z8"/>
    <w:rsid w:val="00AD1CEB"/>
  </w:style>
  <w:style w:type="character" w:customStyle="1" w:styleId="40">
    <w:name w:val="Προεπιλεγμένη γραμματοσειρά4"/>
    <w:rsid w:val="00AD1CEB"/>
  </w:style>
  <w:style w:type="character" w:customStyle="1" w:styleId="WW8Num4z0">
    <w:name w:val="WW8Num4z0"/>
    <w:rsid w:val="00AD1CEB"/>
  </w:style>
  <w:style w:type="character" w:customStyle="1" w:styleId="WW8Num4z1">
    <w:name w:val="WW8Num4z1"/>
    <w:rsid w:val="00AD1CEB"/>
  </w:style>
  <w:style w:type="character" w:customStyle="1" w:styleId="WW8Num4z2">
    <w:name w:val="WW8Num4z2"/>
    <w:rsid w:val="00AD1CEB"/>
  </w:style>
  <w:style w:type="character" w:customStyle="1" w:styleId="WW8Num4z3">
    <w:name w:val="WW8Num4z3"/>
    <w:rsid w:val="00AD1CEB"/>
  </w:style>
  <w:style w:type="character" w:customStyle="1" w:styleId="WW8Num4z4">
    <w:name w:val="WW8Num4z4"/>
    <w:rsid w:val="00AD1CEB"/>
  </w:style>
  <w:style w:type="character" w:customStyle="1" w:styleId="WW8Num4z5">
    <w:name w:val="WW8Num4z5"/>
    <w:rsid w:val="00AD1CEB"/>
  </w:style>
  <w:style w:type="character" w:customStyle="1" w:styleId="WW8Num4z6">
    <w:name w:val="WW8Num4z6"/>
    <w:rsid w:val="00AD1CEB"/>
  </w:style>
  <w:style w:type="character" w:customStyle="1" w:styleId="WW8Num4z7">
    <w:name w:val="WW8Num4z7"/>
    <w:rsid w:val="00AD1CEB"/>
  </w:style>
  <w:style w:type="character" w:customStyle="1" w:styleId="WW8Num4z8">
    <w:name w:val="WW8Num4z8"/>
    <w:rsid w:val="00AD1CEB"/>
  </w:style>
  <w:style w:type="character" w:customStyle="1" w:styleId="WW8Num5z0">
    <w:name w:val="WW8Num5z0"/>
    <w:rsid w:val="00AD1CEB"/>
  </w:style>
  <w:style w:type="character" w:customStyle="1" w:styleId="WW8Num5z1">
    <w:name w:val="WW8Num5z1"/>
    <w:rsid w:val="00AD1CEB"/>
  </w:style>
  <w:style w:type="character" w:customStyle="1" w:styleId="WW8Num5z2">
    <w:name w:val="WW8Num5z2"/>
    <w:rsid w:val="00AD1CEB"/>
  </w:style>
  <w:style w:type="character" w:customStyle="1" w:styleId="WW8Num5z3">
    <w:name w:val="WW8Num5z3"/>
    <w:rsid w:val="00AD1CEB"/>
  </w:style>
  <w:style w:type="character" w:customStyle="1" w:styleId="WW8Num5z4">
    <w:name w:val="WW8Num5z4"/>
    <w:rsid w:val="00AD1CEB"/>
  </w:style>
  <w:style w:type="character" w:customStyle="1" w:styleId="WW8Num5z5">
    <w:name w:val="WW8Num5z5"/>
    <w:rsid w:val="00AD1CEB"/>
  </w:style>
  <w:style w:type="character" w:customStyle="1" w:styleId="WW8Num5z6">
    <w:name w:val="WW8Num5z6"/>
    <w:rsid w:val="00AD1CEB"/>
  </w:style>
  <w:style w:type="character" w:customStyle="1" w:styleId="WW8Num5z7">
    <w:name w:val="WW8Num5z7"/>
    <w:rsid w:val="00AD1CEB"/>
  </w:style>
  <w:style w:type="character" w:customStyle="1" w:styleId="WW8Num5z8">
    <w:name w:val="WW8Num5z8"/>
    <w:rsid w:val="00AD1CEB"/>
  </w:style>
  <w:style w:type="character" w:customStyle="1" w:styleId="WW8Num6z0">
    <w:name w:val="WW8Num6z0"/>
    <w:rsid w:val="00AD1CEB"/>
  </w:style>
  <w:style w:type="character" w:customStyle="1" w:styleId="WW8Num6z1">
    <w:name w:val="WW8Num6z1"/>
    <w:rsid w:val="00AD1CEB"/>
  </w:style>
  <w:style w:type="character" w:customStyle="1" w:styleId="WW8Num6z2">
    <w:name w:val="WW8Num6z2"/>
    <w:rsid w:val="00AD1CEB"/>
  </w:style>
  <w:style w:type="character" w:customStyle="1" w:styleId="WW8Num6z3">
    <w:name w:val="WW8Num6z3"/>
    <w:rsid w:val="00AD1CEB"/>
  </w:style>
  <w:style w:type="character" w:customStyle="1" w:styleId="WW8Num6z4">
    <w:name w:val="WW8Num6z4"/>
    <w:rsid w:val="00AD1CEB"/>
  </w:style>
  <w:style w:type="character" w:customStyle="1" w:styleId="WW8Num6z5">
    <w:name w:val="WW8Num6z5"/>
    <w:rsid w:val="00AD1CEB"/>
  </w:style>
  <w:style w:type="character" w:customStyle="1" w:styleId="WW8Num6z6">
    <w:name w:val="WW8Num6z6"/>
    <w:rsid w:val="00AD1CEB"/>
  </w:style>
  <w:style w:type="character" w:customStyle="1" w:styleId="WW8Num6z7">
    <w:name w:val="WW8Num6z7"/>
    <w:rsid w:val="00AD1CEB"/>
  </w:style>
  <w:style w:type="character" w:customStyle="1" w:styleId="WW8Num6z8">
    <w:name w:val="WW8Num6z8"/>
    <w:rsid w:val="00AD1CEB"/>
  </w:style>
  <w:style w:type="character" w:customStyle="1" w:styleId="WW8Num7z0">
    <w:name w:val="WW8Num7z0"/>
    <w:rsid w:val="00AD1CEB"/>
  </w:style>
  <w:style w:type="character" w:customStyle="1" w:styleId="WW8Num7z1">
    <w:name w:val="WW8Num7z1"/>
    <w:rsid w:val="00AD1CEB"/>
  </w:style>
  <w:style w:type="character" w:customStyle="1" w:styleId="WW8Num7z2">
    <w:name w:val="WW8Num7z2"/>
    <w:rsid w:val="00AD1CEB"/>
  </w:style>
  <w:style w:type="character" w:customStyle="1" w:styleId="WW8Num7z3">
    <w:name w:val="WW8Num7z3"/>
    <w:rsid w:val="00AD1CEB"/>
  </w:style>
  <w:style w:type="character" w:customStyle="1" w:styleId="WW8Num7z4">
    <w:name w:val="WW8Num7z4"/>
    <w:rsid w:val="00AD1CEB"/>
  </w:style>
  <w:style w:type="character" w:customStyle="1" w:styleId="WW8Num7z5">
    <w:name w:val="WW8Num7z5"/>
    <w:rsid w:val="00AD1CEB"/>
  </w:style>
  <w:style w:type="character" w:customStyle="1" w:styleId="WW8Num7z6">
    <w:name w:val="WW8Num7z6"/>
    <w:rsid w:val="00AD1CEB"/>
  </w:style>
  <w:style w:type="character" w:customStyle="1" w:styleId="WW8Num7z7">
    <w:name w:val="WW8Num7z7"/>
    <w:rsid w:val="00AD1CEB"/>
  </w:style>
  <w:style w:type="character" w:customStyle="1" w:styleId="WW8Num7z8">
    <w:name w:val="WW8Num7z8"/>
    <w:rsid w:val="00AD1CEB"/>
  </w:style>
  <w:style w:type="character" w:customStyle="1" w:styleId="WW8Num8z0">
    <w:name w:val="WW8Num8z0"/>
    <w:rsid w:val="00AD1CEB"/>
  </w:style>
  <w:style w:type="character" w:customStyle="1" w:styleId="WW8Num8z1">
    <w:name w:val="WW8Num8z1"/>
    <w:rsid w:val="00AD1CEB"/>
  </w:style>
  <w:style w:type="character" w:customStyle="1" w:styleId="WW8Num8z2">
    <w:name w:val="WW8Num8z2"/>
    <w:rsid w:val="00AD1CEB"/>
  </w:style>
  <w:style w:type="character" w:customStyle="1" w:styleId="WW8Num8z3">
    <w:name w:val="WW8Num8z3"/>
    <w:rsid w:val="00AD1CEB"/>
  </w:style>
  <w:style w:type="character" w:customStyle="1" w:styleId="WW8Num8z4">
    <w:name w:val="WW8Num8z4"/>
    <w:rsid w:val="00AD1CEB"/>
  </w:style>
  <w:style w:type="character" w:customStyle="1" w:styleId="WW8Num8z5">
    <w:name w:val="WW8Num8z5"/>
    <w:rsid w:val="00AD1CEB"/>
  </w:style>
  <w:style w:type="character" w:customStyle="1" w:styleId="WW8Num8z6">
    <w:name w:val="WW8Num8z6"/>
    <w:rsid w:val="00AD1CEB"/>
  </w:style>
  <w:style w:type="character" w:customStyle="1" w:styleId="WW8Num8z7">
    <w:name w:val="WW8Num8z7"/>
    <w:rsid w:val="00AD1CEB"/>
  </w:style>
  <w:style w:type="character" w:customStyle="1" w:styleId="WW8Num8z8">
    <w:name w:val="WW8Num8z8"/>
    <w:rsid w:val="00AD1CEB"/>
  </w:style>
  <w:style w:type="character" w:customStyle="1" w:styleId="WW8Num9z0">
    <w:name w:val="WW8Num9z0"/>
    <w:rsid w:val="00AD1CEB"/>
  </w:style>
  <w:style w:type="character" w:customStyle="1" w:styleId="WW8Num9z1">
    <w:name w:val="WW8Num9z1"/>
    <w:rsid w:val="00AD1CEB"/>
  </w:style>
  <w:style w:type="character" w:customStyle="1" w:styleId="WW8Num9z2">
    <w:name w:val="WW8Num9z2"/>
    <w:rsid w:val="00AD1CEB"/>
  </w:style>
  <w:style w:type="character" w:customStyle="1" w:styleId="WW8Num9z3">
    <w:name w:val="WW8Num9z3"/>
    <w:rsid w:val="00AD1CEB"/>
  </w:style>
  <w:style w:type="character" w:customStyle="1" w:styleId="WW8Num9z4">
    <w:name w:val="WW8Num9z4"/>
    <w:rsid w:val="00AD1CEB"/>
  </w:style>
  <w:style w:type="character" w:customStyle="1" w:styleId="WW8Num9z5">
    <w:name w:val="WW8Num9z5"/>
    <w:rsid w:val="00AD1CEB"/>
  </w:style>
  <w:style w:type="character" w:customStyle="1" w:styleId="WW8Num9z6">
    <w:name w:val="WW8Num9z6"/>
    <w:rsid w:val="00AD1CEB"/>
  </w:style>
  <w:style w:type="character" w:customStyle="1" w:styleId="WW8Num9z7">
    <w:name w:val="WW8Num9z7"/>
    <w:rsid w:val="00AD1CEB"/>
  </w:style>
  <w:style w:type="character" w:customStyle="1" w:styleId="WW8Num9z8">
    <w:name w:val="WW8Num9z8"/>
    <w:rsid w:val="00AD1CEB"/>
  </w:style>
  <w:style w:type="character" w:customStyle="1" w:styleId="WW8Num10z0">
    <w:name w:val="WW8Num10z0"/>
    <w:rsid w:val="00AD1CEB"/>
  </w:style>
  <w:style w:type="character" w:customStyle="1" w:styleId="WW8Num10z1">
    <w:name w:val="WW8Num10z1"/>
    <w:rsid w:val="00AD1CEB"/>
  </w:style>
  <w:style w:type="character" w:customStyle="1" w:styleId="WW8Num10z2">
    <w:name w:val="WW8Num10z2"/>
    <w:rsid w:val="00AD1CEB"/>
  </w:style>
  <w:style w:type="character" w:customStyle="1" w:styleId="WW8Num10z3">
    <w:name w:val="WW8Num10z3"/>
    <w:rsid w:val="00AD1CEB"/>
  </w:style>
  <w:style w:type="character" w:customStyle="1" w:styleId="WW8Num10z4">
    <w:name w:val="WW8Num10z4"/>
    <w:rsid w:val="00AD1CEB"/>
  </w:style>
  <w:style w:type="character" w:customStyle="1" w:styleId="WW8Num10z5">
    <w:name w:val="WW8Num10z5"/>
    <w:rsid w:val="00AD1CEB"/>
  </w:style>
  <w:style w:type="character" w:customStyle="1" w:styleId="WW8Num10z6">
    <w:name w:val="WW8Num10z6"/>
    <w:rsid w:val="00AD1CEB"/>
  </w:style>
  <w:style w:type="character" w:customStyle="1" w:styleId="WW8Num10z7">
    <w:name w:val="WW8Num10z7"/>
    <w:rsid w:val="00AD1CEB"/>
  </w:style>
  <w:style w:type="character" w:customStyle="1" w:styleId="WW8Num10z8">
    <w:name w:val="WW8Num10z8"/>
    <w:rsid w:val="00AD1CEB"/>
  </w:style>
  <w:style w:type="character" w:customStyle="1" w:styleId="30">
    <w:name w:val="Προεπιλεγμένη γραμματοσειρά3"/>
    <w:rsid w:val="00AD1CEB"/>
  </w:style>
  <w:style w:type="character" w:customStyle="1" w:styleId="20">
    <w:name w:val="Προεπιλεγμένη γραμματοσειρά2"/>
    <w:rsid w:val="00AD1CEB"/>
  </w:style>
  <w:style w:type="character" w:customStyle="1" w:styleId="10">
    <w:name w:val="Προεπιλεγμένη γραμματοσειρά1"/>
    <w:rsid w:val="00AD1CEB"/>
  </w:style>
  <w:style w:type="character" w:styleId="a3">
    <w:name w:val="Strong"/>
    <w:uiPriority w:val="22"/>
    <w:qFormat/>
    <w:rsid w:val="00AD1CEB"/>
    <w:rPr>
      <w:b/>
      <w:bCs/>
    </w:rPr>
  </w:style>
  <w:style w:type="character" w:styleId="-">
    <w:name w:val="Hyperlink"/>
    <w:rsid w:val="00AD1CEB"/>
    <w:rPr>
      <w:color w:val="0000FF"/>
      <w:u w:val="single"/>
    </w:rPr>
  </w:style>
  <w:style w:type="character" w:customStyle="1" w:styleId="Char">
    <w:name w:val="Κεφαλίδα Char"/>
    <w:rsid w:val="00AD1CEB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Char0">
    <w:name w:val="Υποσέλιδο Char"/>
    <w:uiPriority w:val="99"/>
    <w:rsid w:val="00AD1CEB"/>
    <w:rPr>
      <w:rFonts w:eastAsia="SimSun" w:cs="Mangal"/>
      <w:kern w:val="1"/>
      <w:sz w:val="24"/>
      <w:szCs w:val="21"/>
      <w:lang w:eastAsia="zh-CN" w:bidi="hi-IN"/>
    </w:rPr>
  </w:style>
  <w:style w:type="character" w:styleId="-0">
    <w:name w:val="FollowedHyperlink"/>
    <w:rsid w:val="00AD1CEB"/>
    <w:rPr>
      <w:color w:val="800080"/>
      <w:u w:val="single"/>
    </w:rPr>
  </w:style>
  <w:style w:type="character" w:customStyle="1" w:styleId="CharChar1">
    <w:name w:val="Char Char1"/>
    <w:rsid w:val="00AD1CEB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CharChar">
    <w:name w:val="Char Char"/>
    <w:rsid w:val="00AD1CEB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character" w:customStyle="1" w:styleId="CharChar2">
    <w:name w:val="Char Char2"/>
    <w:rsid w:val="00AD1CEB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4">
    <w:name w:val="Σύνδεση ευρετηρίου"/>
    <w:rsid w:val="00AD1CEB"/>
  </w:style>
  <w:style w:type="paragraph" w:customStyle="1" w:styleId="a5">
    <w:name w:val="Επικεφαλίδα"/>
    <w:basedOn w:val="a"/>
    <w:next w:val="a6"/>
    <w:rsid w:val="00AD1C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AD1CEB"/>
    <w:pPr>
      <w:spacing w:after="120"/>
    </w:pPr>
  </w:style>
  <w:style w:type="paragraph" w:styleId="a7">
    <w:name w:val="List"/>
    <w:basedOn w:val="a6"/>
    <w:rsid w:val="00AD1CEB"/>
  </w:style>
  <w:style w:type="paragraph" w:styleId="a8">
    <w:name w:val="caption"/>
    <w:basedOn w:val="a"/>
    <w:qFormat/>
    <w:rsid w:val="00AD1CEB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Ευρετήριο"/>
    <w:basedOn w:val="a"/>
    <w:rsid w:val="00AD1CEB"/>
    <w:pPr>
      <w:suppressLineNumbers/>
    </w:pPr>
  </w:style>
  <w:style w:type="paragraph" w:customStyle="1" w:styleId="31">
    <w:name w:val="Λεζάντα3"/>
    <w:basedOn w:val="a"/>
    <w:rsid w:val="00AD1CEB"/>
    <w:pPr>
      <w:suppressLineNumbers/>
      <w:spacing w:before="120" w:after="120"/>
    </w:pPr>
    <w:rPr>
      <w:rFonts w:ascii="Calibri" w:hAnsi="Calibri" w:cs="Arial Unicode MS"/>
      <w:i/>
      <w:iCs/>
      <w:sz w:val="22"/>
    </w:rPr>
  </w:style>
  <w:style w:type="paragraph" w:customStyle="1" w:styleId="21">
    <w:name w:val="Λεζάντα2"/>
    <w:basedOn w:val="a"/>
    <w:rsid w:val="00AD1CEB"/>
    <w:pPr>
      <w:suppressLineNumbers/>
      <w:spacing w:before="120" w:after="120"/>
    </w:pPr>
    <w:rPr>
      <w:i/>
      <w:iCs/>
    </w:rPr>
  </w:style>
  <w:style w:type="paragraph" w:customStyle="1" w:styleId="11">
    <w:name w:val="Λεζάντα1"/>
    <w:basedOn w:val="a"/>
    <w:rsid w:val="00AD1CEB"/>
    <w:pPr>
      <w:suppressLineNumbers/>
      <w:spacing w:before="120" w:after="120"/>
    </w:pPr>
    <w:rPr>
      <w:i/>
      <w:iCs/>
    </w:rPr>
  </w:style>
  <w:style w:type="paragraph" w:customStyle="1" w:styleId="210">
    <w:name w:val="Σώμα κείμενου με εσοχή 21"/>
    <w:basedOn w:val="a"/>
    <w:rsid w:val="00AD1CEB"/>
    <w:pPr>
      <w:ind w:left="851" w:hanging="851"/>
    </w:pPr>
    <w:rPr>
      <w:b/>
      <w:bCs/>
    </w:rPr>
  </w:style>
  <w:style w:type="paragraph" w:customStyle="1" w:styleId="211">
    <w:name w:val="Σώμα κείμενου 21"/>
    <w:basedOn w:val="a"/>
    <w:rsid w:val="00AD1CEB"/>
    <w:rPr>
      <w:b/>
      <w:szCs w:val="20"/>
    </w:rPr>
  </w:style>
  <w:style w:type="paragraph" w:customStyle="1" w:styleId="aa">
    <w:name w:val="Περιεχόμενα πίνακα"/>
    <w:basedOn w:val="a"/>
    <w:rsid w:val="00AD1CEB"/>
    <w:pPr>
      <w:suppressLineNumbers/>
    </w:pPr>
  </w:style>
  <w:style w:type="paragraph" w:styleId="ab">
    <w:name w:val="Body Text Indent"/>
    <w:basedOn w:val="a"/>
    <w:rsid w:val="00AD1CEB"/>
    <w:pPr>
      <w:spacing w:line="360" w:lineRule="auto"/>
      <w:ind w:firstLine="454"/>
      <w:jc w:val="both"/>
    </w:pPr>
    <w:rPr>
      <w:bCs/>
    </w:rPr>
  </w:style>
  <w:style w:type="paragraph" w:customStyle="1" w:styleId="ac">
    <w:name w:val="Επικεφαλίδα πίνακα"/>
    <w:basedOn w:val="aa"/>
    <w:rsid w:val="00AD1CEB"/>
    <w:pPr>
      <w:jc w:val="center"/>
    </w:pPr>
    <w:rPr>
      <w:b/>
      <w:bCs/>
    </w:rPr>
  </w:style>
  <w:style w:type="paragraph" w:customStyle="1" w:styleId="western">
    <w:name w:val="western"/>
    <w:basedOn w:val="a"/>
    <w:rsid w:val="00AD1CEB"/>
    <w:pPr>
      <w:widowControl/>
      <w:suppressAutoHyphens w:val="0"/>
      <w:spacing w:before="100" w:after="115"/>
    </w:pPr>
    <w:rPr>
      <w:rFonts w:eastAsia="Times New Roman" w:cs="Times New Roman"/>
      <w:lang w:bidi="ar-SA"/>
    </w:rPr>
  </w:style>
  <w:style w:type="paragraph" w:customStyle="1" w:styleId="22">
    <w:name w:val="Σώμα κείμενου 22"/>
    <w:basedOn w:val="a"/>
    <w:rsid w:val="00AD1CEB"/>
    <w:pPr>
      <w:widowControl/>
      <w:spacing w:after="120" w:line="480" w:lineRule="auto"/>
    </w:pPr>
    <w:rPr>
      <w:rFonts w:eastAsia="Times New Roman" w:cs="Times New Roman"/>
      <w:lang w:bidi="ar-SA"/>
    </w:rPr>
  </w:style>
  <w:style w:type="paragraph" w:styleId="ad">
    <w:name w:val="header"/>
    <w:basedOn w:val="a"/>
    <w:rsid w:val="00AD1CEB"/>
    <w:pPr>
      <w:tabs>
        <w:tab w:val="center" w:pos="4513"/>
        <w:tab w:val="right" w:pos="9026"/>
      </w:tabs>
    </w:pPr>
    <w:rPr>
      <w:szCs w:val="21"/>
    </w:rPr>
  </w:style>
  <w:style w:type="paragraph" w:styleId="ae">
    <w:name w:val="footer"/>
    <w:basedOn w:val="a"/>
    <w:uiPriority w:val="99"/>
    <w:rsid w:val="00AD1CEB"/>
    <w:pPr>
      <w:tabs>
        <w:tab w:val="center" w:pos="4513"/>
        <w:tab w:val="right" w:pos="9026"/>
      </w:tabs>
    </w:pPr>
    <w:rPr>
      <w:szCs w:val="21"/>
    </w:rPr>
  </w:style>
  <w:style w:type="paragraph" w:styleId="af">
    <w:name w:val="No Spacing"/>
    <w:qFormat/>
    <w:rsid w:val="00AD1CEB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Char1"/>
    <w:qFormat/>
    <w:rsid w:val="00AD1CEB"/>
    <w:pPr>
      <w:spacing w:before="240" w:after="60"/>
      <w:jc w:val="center"/>
    </w:pPr>
    <w:rPr>
      <w:rFonts w:ascii="Calibri" w:eastAsia="Times New Roman" w:hAnsi="Calibri" w:cs="Cambria"/>
      <w:b/>
      <w:bCs/>
      <w:sz w:val="28"/>
      <w:szCs w:val="28"/>
    </w:rPr>
  </w:style>
  <w:style w:type="paragraph" w:styleId="af1">
    <w:name w:val="Subtitle"/>
    <w:basedOn w:val="a"/>
    <w:next w:val="a"/>
    <w:link w:val="Char2"/>
    <w:qFormat/>
    <w:rsid w:val="00AD1CEB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styleId="12">
    <w:name w:val="toc 1"/>
    <w:basedOn w:val="a"/>
    <w:next w:val="a"/>
    <w:rsid w:val="00AD1CEB"/>
    <w:rPr>
      <w:rFonts w:ascii="Calibri" w:hAnsi="Calibri" w:cs="Calibri"/>
      <w:szCs w:val="21"/>
    </w:rPr>
  </w:style>
  <w:style w:type="paragraph" w:styleId="23">
    <w:name w:val="toc 2"/>
    <w:basedOn w:val="a"/>
    <w:next w:val="a"/>
    <w:rsid w:val="00AD1CEB"/>
    <w:pPr>
      <w:ind w:left="240"/>
    </w:pPr>
    <w:rPr>
      <w:rFonts w:ascii="Calibri" w:hAnsi="Calibri" w:cs="Calibri"/>
      <w:sz w:val="22"/>
      <w:szCs w:val="21"/>
    </w:rPr>
  </w:style>
  <w:style w:type="paragraph" w:styleId="32">
    <w:name w:val="toc 3"/>
    <w:basedOn w:val="a"/>
    <w:next w:val="a"/>
    <w:rsid w:val="00AD1CEB"/>
    <w:pPr>
      <w:ind w:left="480"/>
    </w:pPr>
    <w:rPr>
      <w:rFonts w:ascii="Calibri" w:hAnsi="Calibri" w:cs="Calibri"/>
      <w:sz w:val="20"/>
      <w:szCs w:val="21"/>
    </w:rPr>
  </w:style>
  <w:style w:type="paragraph" w:customStyle="1" w:styleId="13">
    <w:name w:val="Επικεφαλίδα ΠΝ1"/>
    <w:basedOn w:val="a5"/>
    <w:rsid w:val="00AD1CEB"/>
    <w:pPr>
      <w:suppressLineNumbers/>
    </w:pPr>
    <w:rPr>
      <w:b/>
      <w:bCs/>
      <w:sz w:val="32"/>
      <w:szCs w:val="32"/>
    </w:rPr>
  </w:style>
  <w:style w:type="paragraph" w:styleId="af2">
    <w:name w:val="Balloon Text"/>
    <w:basedOn w:val="a"/>
    <w:link w:val="Char3"/>
    <w:uiPriority w:val="99"/>
    <w:semiHidden/>
    <w:unhideWhenUsed/>
    <w:rsid w:val="00FB39FC"/>
    <w:rPr>
      <w:rFonts w:ascii="Tahoma" w:hAnsi="Tahoma"/>
      <w:sz w:val="16"/>
      <w:szCs w:val="14"/>
    </w:rPr>
  </w:style>
  <w:style w:type="character" w:customStyle="1" w:styleId="Char3">
    <w:name w:val="Κείμενο πλαισίου Char"/>
    <w:link w:val="af2"/>
    <w:uiPriority w:val="99"/>
    <w:semiHidden/>
    <w:rsid w:val="00FB39FC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f3">
    <w:name w:val="List Paragraph"/>
    <w:basedOn w:val="a"/>
    <w:uiPriority w:val="34"/>
    <w:qFormat/>
    <w:rsid w:val="00A74C24"/>
    <w:pPr>
      <w:ind w:left="720"/>
      <w:contextualSpacing/>
    </w:pPr>
    <w:rPr>
      <w:szCs w:val="21"/>
    </w:rPr>
  </w:style>
  <w:style w:type="paragraph" w:styleId="24">
    <w:name w:val="Body Text 2"/>
    <w:basedOn w:val="a"/>
    <w:link w:val="2Char"/>
    <w:uiPriority w:val="99"/>
    <w:semiHidden/>
    <w:unhideWhenUsed/>
    <w:rsid w:val="00C6792A"/>
    <w:pPr>
      <w:spacing w:after="120" w:line="480" w:lineRule="auto"/>
    </w:pPr>
    <w:rPr>
      <w:szCs w:val="21"/>
    </w:rPr>
  </w:style>
  <w:style w:type="character" w:customStyle="1" w:styleId="2Char">
    <w:name w:val="Σώμα κείμενου 2 Char"/>
    <w:basedOn w:val="a0"/>
    <w:link w:val="24"/>
    <w:uiPriority w:val="99"/>
    <w:semiHidden/>
    <w:rsid w:val="00C6792A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Char1">
    <w:name w:val="Τίτλος Char"/>
    <w:basedOn w:val="a0"/>
    <w:link w:val="af0"/>
    <w:rsid w:val="007E401A"/>
    <w:rPr>
      <w:rFonts w:ascii="Calibri" w:hAnsi="Calibri" w:cs="Cambria"/>
      <w:b/>
      <w:bCs/>
      <w:kern w:val="1"/>
      <w:sz w:val="28"/>
      <w:szCs w:val="28"/>
      <w:lang w:eastAsia="zh-CN" w:bidi="hi-IN"/>
    </w:rPr>
  </w:style>
  <w:style w:type="character" w:customStyle="1" w:styleId="Char2">
    <w:name w:val="Υπότιτλος Char"/>
    <w:basedOn w:val="a0"/>
    <w:link w:val="af1"/>
    <w:rsid w:val="007E401A"/>
    <w:rPr>
      <w:rFonts w:ascii="Cambria" w:hAnsi="Cambria" w:cs="Cambri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BACB-8886-49F5-91F0-5F52101D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3805</Words>
  <Characters>20551</Characters>
  <Application>Microsoft Office Word</Application>
  <DocSecurity>0</DocSecurity>
  <Lines>171</Lines>
  <Paragraphs>48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ΜΕΛΕΤΗΣ</vt:lpstr>
      <vt:lpstr>ΣΧΕΔΙΟ ΜΕΛΕΤΗΣ</vt:lpstr>
    </vt:vector>
  </TitlesOfParts>
  <Company>Grizli777</Company>
  <LinksUpToDate>false</LinksUpToDate>
  <CharactersWithSpaces>24308</CharactersWithSpaces>
  <SharedDoc>false</SharedDoc>
  <HLinks>
    <vt:vector size="300" baseType="variant">
      <vt:variant>
        <vt:i4>3539022</vt:i4>
      </vt:variant>
      <vt:variant>
        <vt:i4>150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http://www.dimosnet.gr/index.php?MODULE=bce/application/pages&amp;Branch=N_N0000000002_N0000023676_N0000000020_N0000000037_N0000026980_N0000027251_S0000126666</vt:lpwstr>
      </vt:variant>
      <vt:variant>
        <vt:lpwstr/>
      </vt:variant>
      <vt:variant>
        <vt:i4>7340096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__RefHeading___Toc470677836</vt:lpwstr>
      </vt:variant>
      <vt:variant>
        <vt:i4>2359414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__RefHeading___Toc333_1862604582</vt:lpwstr>
      </vt:variant>
      <vt:variant>
        <vt:i4>7340096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__RefHeading___Toc470677830</vt:lpwstr>
      </vt:variant>
      <vt:variant>
        <vt:i4>7405632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__RefHeading___Toc470677827</vt:lpwstr>
      </vt:variant>
      <vt:variant>
        <vt:i4>7405632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__RefHeading___Toc470677824</vt:lpwstr>
      </vt:variant>
      <vt:variant>
        <vt:i4>2424944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__RefHeading___Toc325_1862604582</vt:lpwstr>
      </vt:variant>
      <vt:variant>
        <vt:i4>2424950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__RefHeading___Toc323_1862604582</vt:lpwstr>
      </vt:variant>
      <vt:variant>
        <vt:i4>2424948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__RefHeading___Toc321_1862604582</vt:lpwstr>
      </vt:variant>
      <vt:variant>
        <vt:i4>7405632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__RefHeading___Toc470677820</vt:lpwstr>
      </vt:variant>
      <vt:variant>
        <vt:i4>7471168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__RefHeading___Toc470677815</vt:lpwstr>
      </vt:variant>
      <vt:variant>
        <vt:i4>7471168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__RefHeading___Toc470677814</vt:lpwstr>
      </vt:variant>
      <vt:variant>
        <vt:i4>2490492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__RefHeading___Toc319_1862604582</vt:lpwstr>
      </vt:variant>
      <vt:variant>
        <vt:i4>7471168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__RefHeading___Toc470677812</vt:lpwstr>
      </vt:variant>
      <vt:variant>
        <vt:i4>2490482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__RefHeading___Toc317_1862604582</vt:lpwstr>
      </vt:variant>
      <vt:variant>
        <vt:i4>7471168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__RefHeading___Toc470677810</vt:lpwstr>
      </vt:variant>
      <vt:variant>
        <vt:i4>7536704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__RefHeading___Toc470677809</vt:lpwstr>
      </vt:variant>
      <vt:variant>
        <vt:i4>2490480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__RefHeading___Toc315_1862604582</vt:lpwstr>
      </vt:variant>
      <vt:variant>
        <vt:i4>7536704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__RefHeading___Toc470677805</vt:lpwstr>
      </vt:variant>
      <vt:variant>
        <vt:i4>2490486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__RefHeading___Toc313_1862604582</vt:lpwstr>
      </vt:variant>
      <vt:variant>
        <vt:i4>7536704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__RefHeading___Toc470677803</vt:lpwstr>
      </vt:variant>
      <vt:variant>
        <vt:i4>7536704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__RefHeading___Toc470677802</vt:lpwstr>
      </vt:variant>
      <vt:variant>
        <vt:i4>2490484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__RefHeading___Toc311_1862604582</vt:lpwstr>
      </vt:variant>
      <vt:variant>
        <vt:i4>2556028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__RefHeading___Toc309_1862604582</vt:lpwstr>
      </vt:variant>
      <vt:variant>
        <vt:i4>2556018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__RefHeading___Toc307_1862604582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__RefHeading___Toc470677798</vt:lpwstr>
      </vt:variant>
      <vt:variant>
        <vt:i4>2556022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__RefHeading___Toc303_1862604582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__RefHeading___Toc470677794</vt:lpwstr>
      </vt:variant>
      <vt:variant>
        <vt:i4>2556020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__RefHeading___Toc301_1862604582</vt:lpwstr>
      </vt:variant>
      <vt:variant>
        <vt:i4>7995471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__RefHeading___Toc470677792</vt:lpwstr>
      </vt:variant>
      <vt:variant>
        <vt:i4>7995471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__RefHeading___Toc470677791</vt:lpwstr>
      </vt:variant>
      <vt:variant>
        <vt:i4>7995471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__RefHeading___Toc470677790</vt:lpwstr>
      </vt:variant>
      <vt:variant>
        <vt:i4>8061007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__RefHeading___Toc470677789</vt:lpwstr>
      </vt:variant>
      <vt:variant>
        <vt:i4>8061007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__RefHeading___Toc470677788</vt:lpwstr>
      </vt:variant>
      <vt:variant>
        <vt:i4>8061007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__RefHeading___Toc470677787</vt:lpwstr>
      </vt:variant>
      <vt:variant>
        <vt:i4>8061007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__RefHeading___Toc470677786</vt:lpwstr>
      </vt:variant>
      <vt:variant>
        <vt:i4>8061007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__RefHeading___Toc470677785</vt:lpwstr>
      </vt:variant>
      <vt:variant>
        <vt:i4>3014781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__RefHeading___Toc299_1862604582</vt:lpwstr>
      </vt:variant>
      <vt:variant>
        <vt:i4>8061007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__RefHeading___Toc470677783</vt:lpwstr>
      </vt:variant>
      <vt:variant>
        <vt:i4>2293884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__RefHeading___Toc349_1862604582</vt:lpwstr>
      </vt:variant>
      <vt:variant>
        <vt:i4>2293874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__RefHeading___Toc347_1862604582</vt:lpwstr>
      </vt:variant>
      <vt:variant>
        <vt:i4>3014771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__RefHeading___Toc297_1862604582</vt:lpwstr>
      </vt:variant>
      <vt:variant>
        <vt:i4>3014769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__RefHeading___Toc295_1862604582</vt:lpwstr>
      </vt:variant>
      <vt:variant>
        <vt:i4>8061007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__RefHeading___Toc470677782</vt:lpwstr>
      </vt:variant>
      <vt:variant>
        <vt:i4>7602255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__RefHeading___Toc470677776</vt:lpwstr>
      </vt:variant>
      <vt:variant>
        <vt:i4>2359408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__RefHeading___Toc335_1862604582</vt:lpwstr>
      </vt:variant>
      <vt:variant>
        <vt:i4>7602255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__RefHeading___Toc470677775</vt:lpwstr>
      </vt:variant>
      <vt:variant>
        <vt:i4>3080317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__RefHeading___Toc289_1862604582</vt:lpwstr>
      </vt:variant>
      <vt:variant>
        <vt:i4>3080317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__RefHeading___Toc289_1862604582</vt:lpwstr>
      </vt:variant>
      <vt:variant>
        <vt:i4>3080307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__RefHeading___Toc287_1862604582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ΜΕΛΕΤΗΣ</dc:title>
  <dc:creator>ΠΑΠΑΪΩΑΝΝΟΥ ΒΑΣΙΛΕΙΟΣ</dc:creator>
  <cp:keywords>ΜΕΛΕΤΗ</cp:keywords>
  <cp:lastModifiedBy>Τμήμα Προμηθειών - Θέση 03</cp:lastModifiedBy>
  <cp:revision>21</cp:revision>
  <cp:lastPrinted>2020-09-17T07:39:00Z</cp:lastPrinted>
  <dcterms:created xsi:type="dcterms:W3CDTF">2020-09-04T07:01:00Z</dcterms:created>
  <dcterms:modified xsi:type="dcterms:W3CDTF">2020-09-17T07:40:00Z</dcterms:modified>
</cp:coreProperties>
</file>