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254E" w:rsidRDefault="00FB254E" w:rsidP="00FB254E">
      <w:pPr>
        <w:spacing w:line="360" w:lineRule="auto"/>
        <w:jc w:val="center"/>
        <w:rPr>
          <w:rFonts w:ascii="Times New Roman" w:hAnsi="Times New Roman" w:cs="Tahoma"/>
          <w:b/>
          <w:sz w:val="6"/>
          <w:szCs w:val="20"/>
          <w:u w:val="single"/>
          <w:lang w:val="el-GR"/>
        </w:rPr>
      </w:pPr>
      <w:r>
        <w:rPr>
          <w:rFonts w:ascii="Times New Roman" w:hAnsi="Times New Roman" w:cs="Tahoma"/>
          <w:b/>
          <w:sz w:val="28"/>
          <w:szCs w:val="20"/>
          <w:u w:val="single"/>
          <w:lang w:val="el-GR"/>
        </w:rPr>
        <w:t>ΕΝΤΥΠΟ ΟΙΚΟΝΟΜΙΚΗΣ ΠΡΟΣΦΟΡΑΣ</w:t>
      </w:r>
    </w:p>
    <w:p w:rsidR="00FB254E" w:rsidRDefault="00FB254E" w:rsidP="00FB254E">
      <w:pPr>
        <w:spacing w:line="360" w:lineRule="auto"/>
        <w:jc w:val="center"/>
        <w:rPr>
          <w:rFonts w:ascii="Times New Roman" w:hAnsi="Times New Roman" w:cs="Tahoma"/>
          <w:b/>
          <w:sz w:val="6"/>
          <w:szCs w:val="20"/>
          <w:u w:val="single"/>
          <w:lang w:val="el-GR"/>
        </w:rPr>
      </w:pPr>
    </w:p>
    <w:p w:rsidR="00FB254E" w:rsidRDefault="00FB254E" w:rsidP="00FB254E">
      <w:pPr>
        <w:spacing w:line="360" w:lineRule="auto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position w:val="14"/>
          <w:sz w:val="20"/>
          <w:szCs w:val="20"/>
          <w:lang w:val="el-GR"/>
        </w:rPr>
        <w:t xml:space="preserve">Της επιχείρησης ……………..…………………….....……………………, έδρα …………………..………………., οδός ………………….………., αριθμός ………, Α.Φ.Μ.: ….…………………, Δ.Ο.Υ.: …………….……….., τηλέφωνο: ..…………………., </w:t>
      </w:r>
      <w:r>
        <w:rPr>
          <w:rFonts w:ascii="Times New Roman" w:hAnsi="Times New Roman"/>
          <w:position w:val="14"/>
          <w:sz w:val="20"/>
          <w:szCs w:val="20"/>
          <w:lang w:val="en-US"/>
        </w:rPr>
        <w:t>email</w:t>
      </w:r>
      <w:r w:rsidRPr="00055824">
        <w:rPr>
          <w:rFonts w:ascii="Times New Roman" w:hAnsi="Times New Roman"/>
          <w:position w:val="14"/>
          <w:sz w:val="20"/>
          <w:szCs w:val="20"/>
          <w:lang w:val="el-GR"/>
        </w:rPr>
        <w:t>:</w:t>
      </w:r>
      <w:r>
        <w:rPr>
          <w:rFonts w:ascii="Times New Roman" w:hAnsi="Times New Roman"/>
          <w:position w:val="14"/>
          <w:sz w:val="20"/>
          <w:szCs w:val="20"/>
          <w:lang w:val="el-GR"/>
        </w:rPr>
        <w:t xml:space="preserve"> ……..…………..</w:t>
      </w:r>
    </w:p>
    <w:p w:rsidR="00FB254E" w:rsidRDefault="00FB254E" w:rsidP="00FB254E">
      <w:pPr>
        <w:spacing w:line="360" w:lineRule="auto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Στο πλαίσιο διενέργειας Ανοικτού Ηλεκτρονικού Διαγωνισμού, σύμφωνα με τη με αρ. πρωτ. οικ.</w:t>
      </w:r>
      <w:r w:rsidR="004A6230">
        <w:rPr>
          <w:rFonts w:ascii="Times New Roman" w:hAnsi="Times New Roman"/>
          <w:b/>
          <w:lang w:val="el-GR"/>
        </w:rPr>
        <w:t>20020</w:t>
      </w:r>
      <w:r>
        <w:rPr>
          <w:rFonts w:ascii="Times New Roman" w:hAnsi="Times New Roman"/>
          <w:b/>
          <w:lang w:val="el-GR"/>
        </w:rPr>
        <w:t>/</w:t>
      </w:r>
      <w:r w:rsidR="004A6230">
        <w:rPr>
          <w:rFonts w:ascii="Times New Roman" w:hAnsi="Times New Roman"/>
          <w:b/>
          <w:lang w:val="el-GR"/>
        </w:rPr>
        <w:t>23</w:t>
      </w:r>
      <w:r>
        <w:rPr>
          <w:rFonts w:ascii="Times New Roman" w:hAnsi="Times New Roman"/>
          <w:b/>
          <w:lang w:val="el-GR"/>
        </w:rPr>
        <w:t>-</w:t>
      </w:r>
      <w:r w:rsidR="004A6230">
        <w:rPr>
          <w:rFonts w:ascii="Times New Roman" w:hAnsi="Times New Roman"/>
          <w:b/>
          <w:lang w:val="el-GR"/>
        </w:rPr>
        <w:t>10</w:t>
      </w:r>
      <w:r>
        <w:rPr>
          <w:rFonts w:ascii="Times New Roman" w:hAnsi="Times New Roman"/>
          <w:b/>
          <w:lang w:val="el-GR"/>
        </w:rPr>
        <w:t>-202</w:t>
      </w:r>
      <w:r w:rsidR="008D141F" w:rsidRPr="004A6230">
        <w:rPr>
          <w:rFonts w:ascii="Times New Roman" w:hAnsi="Times New Roman"/>
          <w:b/>
          <w:lang w:val="el-GR"/>
        </w:rPr>
        <w:t>3</w:t>
      </w:r>
      <w:r>
        <w:rPr>
          <w:rFonts w:ascii="Times New Roman" w:hAnsi="Times New Roman"/>
          <w:b/>
          <w:lang w:val="el-GR"/>
        </w:rPr>
        <w:t xml:space="preserve"> Διακήρυ</w:t>
      </w:r>
      <w:bookmarkStart w:id="0" w:name="_GoBack"/>
      <w:bookmarkEnd w:id="0"/>
      <w:r>
        <w:rPr>
          <w:rFonts w:ascii="Times New Roman" w:hAnsi="Times New Roman"/>
          <w:b/>
          <w:lang w:val="el-GR"/>
        </w:rPr>
        <w:t>ξη και τις σχετικές ανακοινώσεις – δημοσιεύσεις, σας υποβάλλουμε την ακόλουθη προσφορά</w:t>
      </w:r>
    </w:p>
    <w:p w:rsidR="00554216" w:rsidRPr="00055824" w:rsidRDefault="00554216" w:rsidP="00FB254E">
      <w:pPr>
        <w:spacing w:line="360" w:lineRule="auto"/>
        <w:rPr>
          <w:rFonts w:ascii="Times New Roman" w:eastAsia="Consolas" w:hAnsi="Times New Roman" w:cs="Consolas"/>
          <w:b/>
          <w:color w:val="000000"/>
          <w:szCs w:val="22"/>
          <w:lang w:val="el-GR"/>
        </w:rPr>
      </w:pPr>
    </w:p>
    <w:p w:rsidR="00FB254E" w:rsidRDefault="00FB254E" w:rsidP="00FB254E">
      <w:pPr>
        <w:spacing w:before="57" w:after="57" w:line="360" w:lineRule="auto"/>
        <w:ind w:firstLine="227"/>
        <w:jc w:val="center"/>
        <w:rPr>
          <w:rFonts w:ascii="Times New Roman" w:eastAsia="Consolas" w:hAnsi="Times New Roman" w:cs="Consolas"/>
          <w:b/>
          <w:szCs w:val="22"/>
          <w:lang w:val="el-GR"/>
        </w:rPr>
      </w:pPr>
      <w:r w:rsidRPr="008D141F">
        <w:rPr>
          <w:rFonts w:ascii="Times New Roman" w:eastAsia="Consolas" w:hAnsi="Times New Roman" w:cs="Consolas"/>
          <w:b/>
          <w:szCs w:val="22"/>
          <w:lang w:val="el-GR"/>
        </w:rPr>
        <w:t xml:space="preserve">ΠΡΟΜΗΘΕΙΑ </w:t>
      </w:r>
      <w:r w:rsidR="008D141F" w:rsidRPr="008D141F">
        <w:rPr>
          <w:rFonts w:ascii="Times New Roman" w:eastAsia="Consolas" w:hAnsi="Times New Roman" w:cs="Consolas"/>
          <w:b/>
          <w:szCs w:val="22"/>
          <w:lang w:val="el-GR"/>
        </w:rPr>
        <w:t>ΜΕΣΩΝ ΑΤΟΜΙΚΗΣ ΠΡΟΣΤΑΣΙΑΣ ΕΡΓΑΤΟΤΕΧΝΙΚΟΥ ΠΡΟΣΩΠΙΚΟΥ</w:t>
      </w:r>
    </w:p>
    <w:p w:rsidR="00053D46" w:rsidRPr="008D141F" w:rsidRDefault="00053D46" w:rsidP="00FB254E">
      <w:pPr>
        <w:spacing w:before="57" w:after="57" w:line="360" w:lineRule="auto"/>
        <w:ind w:firstLine="227"/>
        <w:jc w:val="center"/>
        <w:rPr>
          <w:rFonts w:ascii="Times New Roman" w:hAnsi="Times New Roman" w:cs="Times New Roman"/>
          <w:lang w:val="el-GR"/>
        </w:rPr>
      </w:pPr>
    </w:p>
    <w:tbl>
      <w:tblPr>
        <w:tblW w:w="10221" w:type="dxa"/>
        <w:tblInd w:w="113" w:type="dxa"/>
        <w:tblLook w:val="04A0" w:firstRow="1" w:lastRow="0" w:firstColumn="1" w:lastColumn="0" w:noHBand="0" w:noVBand="1"/>
      </w:tblPr>
      <w:tblGrid>
        <w:gridCol w:w="595"/>
        <w:gridCol w:w="2092"/>
        <w:gridCol w:w="1497"/>
        <w:gridCol w:w="1354"/>
        <w:gridCol w:w="1354"/>
        <w:gridCol w:w="2156"/>
        <w:gridCol w:w="1173"/>
      </w:tblGrid>
      <w:tr w:rsidR="00B97511" w:rsidRPr="00FB710C" w:rsidTr="00B97511">
        <w:trPr>
          <w:trHeight w:val="630"/>
        </w:trPr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2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14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.</w:t>
            </w: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 xml:space="preserve">ΑΝΩΤΑΤΗ </w:t>
            </w: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 xml:space="preserve">ΙΜΗ </w:t>
            </w: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ΟΝΑΔΑΣ</w:t>
            </w:r>
          </w:p>
        </w:tc>
        <w:tc>
          <w:tcPr>
            <w:tcW w:w="21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ΠΡΟΣΦΕΡΟΜΕΝΗ ΤΙΜΗ ΜΟΝΑΔΑΣ</w:t>
            </w:r>
          </w:p>
        </w:tc>
        <w:tc>
          <w:tcPr>
            <w:tcW w:w="11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ΔΑΠΑΝΗ</w:t>
            </w:r>
          </w:p>
        </w:tc>
      </w:tr>
      <w:tr w:rsidR="00B97511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Γάντια δερματοπάνινα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1.392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2,50 €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Γάντια από PVC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900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Γάντια από νιτρίλιο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1.776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Γάντια από ύφασμα και νιτρίλιο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900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3,10 €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Γάντια ελαστικά μίας χρήσεως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κουτ. 100 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13,00 €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Γάντια μονωτικά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30,00 €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Γάντια συγκολλητών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6,50 €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Γυαλιά ασφαλείας ανοιχτού τύπου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10,00 €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Γυαλιά κλειστού τύπου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9,00 €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Γυαλιά προστασίας από ηλιακή ακτινοβολία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20,00 €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Ημίκρανο με διάφανη προσωπίδα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30,00 €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Ασπίδιο με πλέγμα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12,00 €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Γυαλιά για οξυγονοκολλητές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Μάσκα για ηλεκτροσυγκολλητές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Μάσκα φίλτρου τύπου Ρ1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Μάσκα ημίσεως προσώπου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35,00 €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B97511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Μάσκα ολοκλήρου προσώπου με φίλτρα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80,00 €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7511" w:rsidRPr="00FB710C" w:rsidRDefault="00B97511" w:rsidP="00B9751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97511" w:rsidRPr="00FB710C" w:rsidRDefault="00B97511" w:rsidP="00B97511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</w:tbl>
    <w:p w:rsidR="002C53D9" w:rsidRDefault="002C53D9">
      <w:r>
        <w:br w:type="page"/>
      </w:r>
    </w:p>
    <w:tbl>
      <w:tblPr>
        <w:tblW w:w="10221" w:type="dxa"/>
        <w:tblInd w:w="113" w:type="dxa"/>
        <w:tblLook w:val="04A0" w:firstRow="1" w:lastRow="0" w:firstColumn="1" w:lastColumn="0" w:noHBand="0" w:noVBand="1"/>
      </w:tblPr>
      <w:tblGrid>
        <w:gridCol w:w="595"/>
        <w:gridCol w:w="2092"/>
        <w:gridCol w:w="1497"/>
        <w:gridCol w:w="1354"/>
        <w:gridCol w:w="1354"/>
        <w:gridCol w:w="900"/>
        <w:gridCol w:w="1256"/>
        <w:gridCol w:w="1173"/>
      </w:tblGrid>
      <w:tr w:rsidR="00554216" w:rsidRPr="00FB710C" w:rsidTr="00554216">
        <w:trPr>
          <w:trHeight w:val="300"/>
        </w:trPr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lastRenderedPageBreak/>
              <w:t>Α/Α</w:t>
            </w:r>
          </w:p>
        </w:tc>
        <w:tc>
          <w:tcPr>
            <w:tcW w:w="2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14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ΠΟΣΟΤΗΤΑ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.</w:t>
            </w: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.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 xml:space="preserve">ΑΝΩΤΑΤΗ </w:t>
            </w: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 xml:space="preserve">ΙΜΗ </w:t>
            </w: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ΟΝΑΔΑΣ</w:t>
            </w:r>
          </w:p>
        </w:tc>
        <w:tc>
          <w:tcPr>
            <w:tcW w:w="21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ΠΡΟΣΦΕΡΟΜΕΝΗ ΤΙΜΗ ΜΟΝΑΔΑΣ</w:t>
            </w:r>
          </w:p>
        </w:tc>
        <w:tc>
          <w:tcPr>
            <w:tcW w:w="11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ΔΑΠΑΝΗ</w:t>
            </w: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Κράνος ασφαλείας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20,00 €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Κράνος (με ενσωματωμένο ασπίδιο προστασίας από ηλ. τόξο)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Άρβυλα ασφαλείας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55,00 €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Υποδήματα ασφαλείας για ηλεκτρολόγους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85,00 €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Γαλότσες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Ζώνες ασφαλείας για εργασίες σε ύψους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150,00 €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Ποδιές συγκολλητών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11,00 €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Ανακλαστικά γιλέκα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Επιγονατίδες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Νιτσεράδες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142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40,00 €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 xml:space="preserve">Στολές προστασίας από χημικά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288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Ωτοασπίδες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12,00 €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Μπλούζάκια T-SHIRT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12,00 €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Μπουφάν αδιάβροχο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60,00 €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Αδιάβροχες ποδιές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183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Ποδιά σαμαράκι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10,00 €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Καπέλα τύπου μπεϊζμπολ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10,00 €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Παπούτσια ασφαλείας τύπου σαμπό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69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ζεύγος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Ρόμπες υφασμάτινες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Φόρμα ολόσωμη εργασίας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Παντελόνι εργασίας από ύφασμα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15,00 €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Σετ Οδηγοί δικύκλων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350,00 €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0224E7">
        <w:trPr>
          <w:trHeight w:val="420"/>
        </w:trPr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40</w:t>
            </w:r>
          </w:p>
        </w:tc>
        <w:tc>
          <w:tcPr>
            <w:tcW w:w="2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Μπλούζάκια T-SHIRT τύπου φούτερ</w:t>
            </w:r>
          </w:p>
        </w:tc>
        <w:tc>
          <w:tcPr>
            <w:tcW w:w="14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160</w:t>
            </w:r>
          </w:p>
        </w:tc>
        <w:tc>
          <w:tcPr>
            <w:tcW w:w="13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20,00 €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</w:tr>
      <w:tr w:rsidR="00554216" w:rsidRPr="00FB710C" w:rsidTr="00FD0735">
        <w:trPr>
          <w:trHeight w:val="593"/>
        </w:trPr>
        <w:tc>
          <w:tcPr>
            <w:tcW w:w="5538" w:type="dxa"/>
            <w:gridSpan w:val="4"/>
            <w:tcBorders>
              <w:top w:val="single" w:sz="4" w:space="0" w:color="808080"/>
              <w:right w:val="single" w:sz="4" w:space="0" w:color="auto"/>
            </w:tcBorders>
          </w:tcPr>
          <w:p w:rsidR="00554216" w:rsidRPr="00FB710C" w:rsidRDefault="00554216" w:rsidP="0055421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Καθαρή αξία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0224E7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€</w:t>
            </w:r>
          </w:p>
        </w:tc>
      </w:tr>
      <w:tr w:rsidR="00554216" w:rsidRPr="00FB710C" w:rsidTr="00FD0735">
        <w:trPr>
          <w:trHeight w:val="569"/>
        </w:trPr>
        <w:tc>
          <w:tcPr>
            <w:tcW w:w="5538" w:type="dxa"/>
            <w:gridSpan w:val="4"/>
            <w:tcBorders>
              <w:right w:val="single" w:sz="4" w:space="0" w:color="auto"/>
            </w:tcBorders>
          </w:tcPr>
          <w:p w:rsidR="00554216" w:rsidRPr="00FB710C" w:rsidRDefault="00554216" w:rsidP="00554216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ΦΠΑ</w:t>
            </w: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 xml:space="preserve"> 24%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0224E7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€</w:t>
            </w:r>
          </w:p>
        </w:tc>
      </w:tr>
      <w:tr w:rsidR="00554216" w:rsidRPr="00FB710C" w:rsidTr="00FD0735">
        <w:trPr>
          <w:trHeight w:val="545"/>
        </w:trPr>
        <w:tc>
          <w:tcPr>
            <w:tcW w:w="5538" w:type="dxa"/>
            <w:gridSpan w:val="4"/>
            <w:tcBorders>
              <w:right w:val="single" w:sz="4" w:space="0" w:color="auto"/>
            </w:tcBorders>
          </w:tcPr>
          <w:p w:rsidR="00554216" w:rsidRPr="00FB710C" w:rsidRDefault="00554216" w:rsidP="0055421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16" w:rsidRPr="00FB710C" w:rsidRDefault="00554216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FB710C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Σύνολο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6" w:rsidRPr="00FB710C" w:rsidRDefault="000224E7" w:rsidP="0055421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€</w:t>
            </w:r>
          </w:p>
        </w:tc>
      </w:tr>
    </w:tbl>
    <w:p w:rsidR="00FB254E" w:rsidRDefault="00FB254E" w:rsidP="00FB254E">
      <w:pPr>
        <w:pStyle w:val="normalwithoutspacing"/>
        <w:spacing w:before="57" w:after="57"/>
        <w:rPr>
          <w:rFonts w:ascii="Times New Roman" w:hAnsi="Times New Roman"/>
          <w:bCs/>
        </w:rPr>
      </w:pPr>
    </w:p>
    <w:p w:rsidR="000224E7" w:rsidRDefault="000224E7" w:rsidP="00FB254E">
      <w:pPr>
        <w:spacing w:line="360" w:lineRule="auto"/>
        <w:rPr>
          <w:rFonts w:ascii="Times New Roman" w:hAnsi="Times New Roman"/>
          <w:b/>
          <w:lang w:val="el-GR"/>
        </w:rPr>
      </w:pPr>
    </w:p>
    <w:p w:rsidR="00FB254E" w:rsidRPr="000224E7" w:rsidRDefault="00FB254E" w:rsidP="00FB254E">
      <w:pPr>
        <w:spacing w:line="360" w:lineRule="auto"/>
        <w:rPr>
          <w:rFonts w:ascii="Times New Roman" w:hAnsi="Times New Roman" w:cs="Times New Roman"/>
          <w:szCs w:val="22"/>
          <w:lang w:val="el-GR"/>
        </w:rPr>
      </w:pPr>
      <w:r>
        <w:rPr>
          <w:rFonts w:ascii="Times New Roman" w:hAnsi="Times New Roman"/>
          <w:b/>
          <w:lang w:val="el-GR"/>
        </w:rPr>
        <w:lastRenderedPageBreak/>
        <w:t>Η υποβαλλόμενη προσφορά ισχύει και δεσμεύει τον οικονομικό φορέα για διάστημα ……………………….. (…......) μηνών από την επομένη της διενέργειας του διαγωνισμού.</w:t>
      </w:r>
    </w:p>
    <w:p w:rsidR="00FB254E" w:rsidRPr="000224E7" w:rsidRDefault="00FB254E" w:rsidP="00FB254E">
      <w:pPr>
        <w:rPr>
          <w:rFonts w:ascii="Times New Roman" w:hAnsi="Times New Roman" w:cs="Times New Roman"/>
          <w:szCs w:val="22"/>
          <w:lang w:val="el-GR"/>
        </w:rPr>
      </w:pPr>
    </w:p>
    <w:p w:rsidR="00FB254E" w:rsidRDefault="00FB254E" w:rsidP="00FB254E">
      <w:pPr>
        <w:rPr>
          <w:rFonts w:ascii="Times New Roman" w:hAnsi="Times New Roman" w:cs="Times New Roman"/>
          <w:szCs w:val="22"/>
          <w:lang w:val="el-GR"/>
        </w:rPr>
      </w:pPr>
    </w:p>
    <w:p w:rsidR="00FB254E" w:rsidRDefault="00FB254E" w:rsidP="00FB254E">
      <w:pPr>
        <w:rPr>
          <w:rFonts w:ascii="Times New Roman" w:hAnsi="Times New Roman" w:cs="Times New Roman"/>
          <w:szCs w:val="22"/>
          <w:lang w:val="el-G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FB254E" w:rsidTr="00A113B6">
        <w:tc>
          <w:tcPr>
            <w:tcW w:w="9854" w:type="dxa"/>
            <w:shd w:val="clear" w:color="auto" w:fill="auto"/>
          </w:tcPr>
          <w:p w:rsidR="00FB254E" w:rsidRDefault="00FB254E" w:rsidP="00A113B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ΤΟΠΟΣ – ΗΜΕΡΟΜΗΝΙΑ</w:t>
            </w:r>
          </w:p>
          <w:p w:rsidR="00FB254E" w:rsidRDefault="00FB254E" w:rsidP="00A113B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B254E" w:rsidRDefault="00FB254E" w:rsidP="00A113B6">
            <w:pPr>
              <w:rPr>
                <w:rFonts w:ascii="Times New Roman" w:hAnsi="Times New Roman" w:cs="Times New Roman"/>
                <w:szCs w:val="22"/>
                <w:lang w:val="el-GR"/>
              </w:rPr>
            </w:pPr>
          </w:p>
          <w:p w:rsidR="00FB254E" w:rsidRDefault="00FB254E" w:rsidP="00A113B6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B254E" w:rsidRDefault="00FB254E" w:rsidP="00A113B6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54E" w:rsidTr="00A113B6">
        <w:tc>
          <w:tcPr>
            <w:tcW w:w="9854" w:type="dxa"/>
            <w:shd w:val="clear" w:color="auto" w:fill="auto"/>
          </w:tcPr>
          <w:p w:rsidR="00FB254E" w:rsidRDefault="00FB254E" w:rsidP="00A113B6">
            <w:pPr>
              <w:jc w:val="center"/>
            </w:pPr>
            <w:r>
              <w:rPr>
                <w:rFonts w:ascii="Times New Roman" w:hAnsi="Times New Roman" w:cs="Times New Roman"/>
                <w:szCs w:val="22"/>
                <w:lang w:val="el-GR"/>
              </w:rPr>
              <w:t>Σ</w:t>
            </w:r>
            <w:r>
              <w:rPr>
                <w:rFonts w:ascii="Times New Roman" w:hAnsi="Times New Roman" w:cs="Times New Roman"/>
                <w:szCs w:val="22"/>
              </w:rPr>
              <w:t>ΦΡΑΓΙΔΑ - ΥΠΟΓΡΑΦΗ</w:t>
            </w:r>
          </w:p>
        </w:tc>
      </w:tr>
    </w:tbl>
    <w:p w:rsidR="00FB254E" w:rsidRDefault="00FB254E" w:rsidP="00FB254E">
      <w:pPr>
        <w:rPr>
          <w:rFonts w:ascii="Times New Roman" w:hAnsi="Times New Roman" w:cs="Times New Roman"/>
          <w:szCs w:val="22"/>
        </w:rPr>
      </w:pPr>
    </w:p>
    <w:p w:rsidR="00FB254E" w:rsidRDefault="00FB254E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FB254E" w:rsidRDefault="00FB254E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224E7" w:rsidRDefault="000224E7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224E7" w:rsidRDefault="000224E7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224E7" w:rsidRDefault="000224E7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224E7" w:rsidRDefault="000224E7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224E7" w:rsidRDefault="000224E7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224E7" w:rsidRDefault="000224E7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224E7" w:rsidRDefault="000224E7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224E7" w:rsidRDefault="000224E7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224E7" w:rsidRDefault="000224E7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224E7" w:rsidRDefault="000224E7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0224E7" w:rsidRDefault="000224E7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2C53D9" w:rsidRDefault="002C53D9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2C53D9" w:rsidRDefault="002C53D9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2C53D9" w:rsidRDefault="002C53D9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2C53D9" w:rsidRDefault="002C53D9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2C53D9" w:rsidRDefault="002C53D9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2C53D9" w:rsidRDefault="002C53D9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2C53D9" w:rsidRDefault="002C53D9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2C53D9" w:rsidRDefault="002C53D9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2C53D9" w:rsidRDefault="002C53D9" w:rsidP="00FB254E">
      <w:pPr>
        <w:rPr>
          <w:rFonts w:ascii="Times New Roman" w:hAnsi="Times New Roman"/>
          <w:b/>
          <w:szCs w:val="22"/>
          <w:shd w:val="clear" w:color="auto" w:fill="FFFF00"/>
          <w:lang w:val="el-GR"/>
        </w:rPr>
      </w:pPr>
    </w:p>
    <w:p w:rsidR="00FB254E" w:rsidRDefault="00FB254E" w:rsidP="00FB254E">
      <w:pPr>
        <w:rPr>
          <w:rFonts w:cs="Times New Roman"/>
          <w:bCs/>
          <w:lang w:val="el-GR"/>
        </w:rPr>
      </w:pPr>
      <w:r>
        <w:rPr>
          <w:rFonts w:ascii="Times New Roman" w:hAnsi="Times New Roman"/>
          <w:b/>
          <w:szCs w:val="22"/>
          <w:lang w:val="el-GR"/>
        </w:rPr>
        <w:t>Σημείωση: Η παρούσα υποβάλλεται σε μορφή .pdf στον υποφάκελο της οικονομικής προσφοράς, φέροντας την ψηφιακή υπογραφή του προσφέροντος.</w:t>
      </w:r>
    </w:p>
    <w:sectPr w:rsidR="00FB2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55" w:rsidRDefault="00BA6455">
      <w:pPr>
        <w:spacing w:after="0"/>
      </w:pPr>
      <w:r>
        <w:separator/>
      </w:r>
    </w:p>
  </w:endnote>
  <w:endnote w:type="continuationSeparator" w:id="0">
    <w:p w:rsidR="00BA6455" w:rsidRDefault="00BA6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97" w:rsidRDefault="004A72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97" w:rsidRDefault="004A7297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4A7297" w:rsidRDefault="004A7297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A623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97" w:rsidRDefault="004A7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55" w:rsidRDefault="00BA6455">
      <w:pPr>
        <w:spacing w:after="0"/>
      </w:pPr>
      <w:r>
        <w:separator/>
      </w:r>
    </w:p>
  </w:footnote>
  <w:footnote w:type="continuationSeparator" w:id="0">
    <w:p w:rsidR="00BA6455" w:rsidRDefault="00BA64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97" w:rsidRDefault="004A72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97" w:rsidRDefault="004A72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97" w:rsidRDefault="004A72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num w:numId="1">
    <w:abstractNumId w:val="0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2E"/>
    <w:rsid w:val="0000049C"/>
    <w:rsid w:val="0000375D"/>
    <w:rsid w:val="000040FD"/>
    <w:rsid w:val="00004465"/>
    <w:rsid w:val="0000656D"/>
    <w:rsid w:val="00006CEC"/>
    <w:rsid w:val="000072DB"/>
    <w:rsid w:val="00017743"/>
    <w:rsid w:val="0002094F"/>
    <w:rsid w:val="00020B6A"/>
    <w:rsid w:val="00020DCF"/>
    <w:rsid w:val="000224E7"/>
    <w:rsid w:val="0002320C"/>
    <w:rsid w:val="00023C16"/>
    <w:rsid w:val="00024CFD"/>
    <w:rsid w:val="00026E2E"/>
    <w:rsid w:val="000313EC"/>
    <w:rsid w:val="000319DF"/>
    <w:rsid w:val="00032BAF"/>
    <w:rsid w:val="00034ABD"/>
    <w:rsid w:val="00036008"/>
    <w:rsid w:val="00037E91"/>
    <w:rsid w:val="000413FB"/>
    <w:rsid w:val="000421F7"/>
    <w:rsid w:val="00043016"/>
    <w:rsid w:val="00045253"/>
    <w:rsid w:val="000519DC"/>
    <w:rsid w:val="00051C58"/>
    <w:rsid w:val="000521DC"/>
    <w:rsid w:val="00052D56"/>
    <w:rsid w:val="00052F6A"/>
    <w:rsid w:val="00053D46"/>
    <w:rsid w:val="00056D86"/>
    <w:rsid w:val="000622A2"/>
    <w:rsid w:val="00062BB2"/>
    <w:rsid w:val="00063B20"/>
    <w:rsid w:val="00064648"/>
    <w:rsid w:val="00065002"/>
    <w:rsid w:val="00070508"/>
    <w:rsid w:val="00070EAC"/>
    <w:rsid w:val="000715C3"/>
    <w:rsid w:val="000737CC"/>
    <w:rsid w:val="00076C9E"/>
    <w:rsid w:val="00077DFF"/>
    <w:rsid w:val="00080FAE"/>
    <w:rsid w:val="0008133F"/>
    <w:rsid w:val="000819A2"/>
    <w:rsid w:val="00082153"/>
    <w:rsid w:val="00084C92"/>
    <w:rsid w:val="0008750B"/>
    <w:rsid w:val="00092DA0"/>
    <w:rsid w:val="00092E0A"/>
    <w:rsid w:val="00093027"/>
    <w:rsid w:val="000933D8"/>
    <w:rsid w:val="00095CA6"/>
    <w:rsid w:val="00097F3B"/>
    <w:rsid w:val="000A0FD7"/>
    <w:rsid w:val="000A223D"/>
    <w:rsid w:val="000A4B8F"/>
    <w:rsid w:val="000A6F90"/>
    <w:rsid w:val="000B1EE7"/>
    <w:rsid w:val="000B3018"/>
    <w:rsid w:val="000B637A"/>
    <w:rsid w:val="000B693E"/>
    <w:rsid w:val="000C1E49"/>
    <w:rsid w:val="000C2D2C"/>
    <w:rsid w:val="000C4284"/>
    <w:rsid w:val="000C4BEA"/>
    <w:rsid w:val="000C53CF"/>
    <w:rsid w:val="000C7640"/>
    <w:rsid w:val="000C76F3"/>
    <w:rsid w:val="000C7F1C"/>
    <w:rsid w:val="000D02D1"/>
    <w:rsid w:val="000D263D"/>
    <w:rsid w:val="000D5A6B"/>
    <w:rsid w:val="000E082E"/>
    <w:rsid w:val="000E310F"/>
    <w:rsid w:val="000E636F"/>
    <w:rsid w:val="000E67AB"/>
    <w:rsid w:val="000F12E3"/>
    <w:rsid w:val="000F13F6"/>
    <w:rsid w:val="000F27EF"/>
    <w:rsid w:val="000F3AC7"/>
    <w:rsid w:val="000F3FCE"/>
    <w:rsid w:val="000F7DEF"/>
    <w:rsid w:val="001017C9"/>
    <w:rsid w:val="00102E24"/>
    <w:rsid w:val="00103678"/>
    <w:rsid w:val="001036EA"/>
    <w:rsid w:val="00104ABB"/>
    <w:rsid w:val="00105314"/>
    <w:rsid w:val="00106F92"/>
    <w:rsid w:val="001101C6"/>
    <w:rsid w:val="00110C30"/>
    <w:rsid w:val="00111E0D"/>
    <w:rsid w:val="00112C19"/>
    <w:rsid w:val="001138BF"/>
    <w:rsid w:val="001217F6"/>
    <w:rsid w:val="00122C70"/>
    <w:rsid w:val="00122DA3"/>
    <w:rsid w:val="00126D0B"/>
    <w:rsid w:val="00127E7E"/>
    <w:rsid w:val="001365BB"/>
    <w:rsid w:val="00141197"/>
    <w:rsid w:val="00142483"/>
    <w:rsid w:val="00144E2E"/>
    <w:rsid w:val="0014575C"/>
    <w:rsid w:val="00146373"/>
    <w:rsid w:val="00146787"/>
    <w:rsid w:val="0015005C"/>
    <w:rsid w:val="00150871"/>
    <w:rsid w:val="00153744"/>
    <w:rsid w:val="001552C1"/>
    <w:rsid w:val="0015787F"/>
    <w:rsid w:val="00160404"/>
    <w:rsid w:val="00160A1A"/>
    <w:rsid w:val="001611ED"/>
    <w:rsid w:val="0016202A"/>
    <w:rsid w:val="0016374D"/>
    <w:rsid w:val="00164E1F"/>
    <w:rsid w:val="00165736"/>
    <w:rsid w:val="00167F4B"/>
    <w:rsid w:val="0017025B"/>
    <w:rsid w:val="00170F77"/>
    <w:rsid w:val="00171EB5"/>
    <w:rsid w:val="00172FBA"/>
    <w:rsid w:val="0017436B"/>
    <w:rsid w:val="00175691"/>
    <w:rsid w:val="00176884"/>
    <w:rsid w:val="00177934"/>
    <w:rsid w:val="00177D6E"/>
    <w:rsid w:val="00181FA6"/>
    <w:rsid w:val="00182A81"/>
    <w:rsid w:val="00182FE8"/>
    <w:rsid w:val="00184870"/>
    <w:rsid w:val="0018557E"/>
    <w:rsid w:val="00185980"/>
    <w:rsid w:val="00187B36"/>
    <w:rsid w:val="00191486"/>
    <w:rsid w:val="001934F6"/>
    <w:rsid w:val="001946F1"/>
    <w:rsid w:val="001A1CBE"/>
    <w:rsid w:val="001A233E"/>
    <w:rsid w:val="001A46F0"/>
    <w:rsid w:val="001A71FA"/>
    <w:rsid w:val="001A744E"/>
    <w:rsid w:val="001A759F"/>
    <w:rsid w:val="001A784D"/>
    <w:rsid w:val="001B1362"/>
    <w:rsid w:val="001B2571"/>
    <w:rsid w:val="001B390C"/>
    <w:rsid w:val="001B44A3"/>
    <w:rsid w:val="001B4C2F"/>
    <w:rsid w:val="001B4F76"/>
    <w:rsid w:val="001B5915"/>
    <w:rsid w:val="001B7A17"/>
    <w:rsid w:val="001C0476"/>
    <w:rsid w:val="001C17BC"/>
    <w:rsid w:val="001C1814"/>
    <w:rsid w:val="001C2D22"/>
    <w:rsid w:val="001C3E1B"/>
    <w:rsid w:val="001C4D31"/>
    <w:rsid w:val="001C5104"/>
    <w:rsid w:val="001C7A2C"/>
    <w:rsid w:val="001D2422"/>
    <w:rsid w:val="001D363A"/>
    <w:rsid w:val="001D4BC4"/>
    <w:rsid w:val="001E006D"/>
    <w:rsid w:val="001E01BC"/>
    <w:rsid w:val="001E15FD"/>
    <w:rsid w:val="001E1F16"/>
    <w:rsid w:val="001E243F"/>
    <w:rsid w:val="001E26D7"/>
    <w:rsid w:val="001E4CC6"/>
    <w:rsid w:val="001E5342"/>
    <w:rsid w:val="001E55C3"/>
    <w:rsid w:val="001E6F85"/>
    <w:rsid w:val="001F00C4"/>
    <w:rsid w:val="001F1DCF"/>
    <w:rsid w:val="001F27C9"/>
    <w:rsid w:val="001F2C91"/>
    <w:rsid w:val="001F5D3A"/>
    <w:rsid w:val="001F7E31"/>
    <w:rsid w:val="0020045E"/>
    <w:rsid w:val="00200AB7"/>
    <w:rsid w:val="00200C6B"/>
    <w:rsid w:val="00204DA6"/>
    <w:rsid w:val="00205CB7"/>
    <w:rsid w:val="00207038"/>
    <w:rsid w:val="00210C37"/>
    <w:rsid w:val="00214CA5"/>
    <w:rsid w:val="002151EF"/>
    <w:rsid w:val="002157A0"/>
    <w:rsid w:val="00215ADE"/>
    <w:rsid w:val="00216ECA"/>
    <w:rsid w:val="002178E4"/>
    <w:rsid w:val="00220BE2"/>
    <w:rsid w:val="002214F5"/>
    <w:rsid w:val="00221710"/>
    <w:rsid w:val="00222C4E"/>
    <w:rsid w:val="0022504A"/>
    <w:rsid w:val="00225E31"/>
    <w:rsid w:val="00230F20"/>
    <w:rsid w:val="002338CB"/>
    <w:rsid w:val="002338D8"/>
    <w:rsid w:val="002353B1"/>
    <w:rsid w:val="00236CCA"/>
    <w:rsid w:val="002379E9"/>
    <w:rsid w:val="00240566"/>
    <w:rsid w:val="0024084E"/>
    <w:rsid w:val="00240CF8"/>
    <w:rsid w:val="002421C1"/>
    <w:rsid w:val="00245B54"/>
    <w:rsid w:val="00247874"/>
    <w:rsid w:val="00251043"/>
    <w:rsid w:val="002510A3"/>
    <w:rsid w:val="002544F0"/>
    <w:rsid w:val="00255306"/>
    <w:rsid w:val="00255EA9"/>
    <w:rsid w:val="002567E1"/>
    <w:rsid w:val="0026118A"/>
    <w:rsid w:val="0026258A"/>
    <w:rsid w:val="00262D9B"/>
    <w:rsid w:val="00263787"/>
    <w:rsid w:val="0026561A"/>
    <w:rsid w:val="002669A8"/>
    <w:rsid w:val="00266D9E"/>
    <w:rsid w:val="00267231"/>
    <w:rsid w:val="0027068B"/>
    <w:rsid w:val="0027167B"/>
    <w:rsid w:val="002719A2"/>
    <w:rsid w:val="002726E1"/>
    <w:rsid w:val="00274969"/>
    <w:rsid w:val="002758D4"/>
    <w:rsid w:val="0027742B"/>
    <w:rsid w:val="002779F0"/>
    <w:rsid w:val="002800EC"/>
    <w:rsid w:val="00283C02"/>
    <w:rsid w:val="00284BFD"/>
    <w:rsid w:val="00286137"/>
    <w:rsid w:val="00286ED0"/>
    <w:rsid w:val="00287116"/>
    <w:rsid w:val="00290E4A"/>
    <w:rsid w:val="002913F6"/>
    <w:rsid w:val="00292883"/>
    <w:rsid w:val="00293683"/>
    <w:rsid w:val="00295944"/>
    <w:rsid w:val="00295B08"/>
    <w:rsid w:val="00297743"/>
    <w:rsid w:val="002A0571"/>
    <w:rsid w:val="002A2BF9"/>
    <w:rsid w:val="002B20BB"/>
    <w:rsid w:val="002B254B"/>
    <w:rsid w:val="002B2B97"/>
    <w:rsid w:val="002B2D40"/>
    <w:rsid w:val="002B301E"/>
    <w:rsid w:val="002B3A8F"/>
    <w:rsid w:val="002B5777"/>
    <w:rsid w:val="002B61F6"/>
    <w:rsid w:val="002B7E7C"/>
    <w:rsid w:val="002C1220"/>
    <w:rsid w:val="002C43FF"/>
    <w:rsid w:val="002C53D9"/>
    <w:rsid w:val="002C5A20"/>
    <w:rsid w:val="002C6C64"/>
    <w:rsid w:val="002C7FB2"/>
    <w:rsid w:val="002D1604"/>
    <w:rsid w:val="002D169B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3992"/>
    <w:rsid w:val="002E6277"/>
    <w:rsid w:val="002E6CB5"/>
    <w:rsid w:val="002F0C5C"/>
    <w:rsid w:val="002F6EAE"/>
    <w:rsid w:val="002F7A66"/>
    <w:rsid w:val="00300654"/>
    <w:rsid w:val="00303AE1"/>
    <w:rsid w:val="00305E2A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BE5"/>
    <w:rsid w:val="00321EA9"/>
    <w:rsid w:val="00322771"/>
    <w:rsid w:val="00322DCB"/>
    <w:rsid w:val="0032301B"/>
    <w:rsid w:val="00325694"/>
    <w:rsid w:val="0032639F"/>
    <w:rsid w:val="0033064B"/>
    <w:rsid w:val="00332B15"/>
    <w:rsid w:val="00334213"/>
    <w:rsid w:val="0033452D"/>
    <w:rsid w:val="00335352"/>
    <w:rsid w:val="00336C4D"/>
    <w:rsid w:val="003375E1"/>
    <w:rsid w:val="00342556"/>
    <w:rsid w:val="00345415"/>
    <w:rsid w:val="0034590B"/>
    <w:rsid w:val="00350A87"/>
    <w:rsid w:val="00351D2C"/>
    <w:rsid w:val="00352042"/>
    <w:rsid w:val="00352C2E"/>
    <w:rsid w:val="00353578"/>
    <w:rsid w:val="003535D1"/>
    <w:rsid w:val="00354471"/>
    <w:rsid w:val="00355202"/>
    <w:rsid w:val="0035532D"/>
    <w:rsid w:val="003556ED"/>
    <w:rsid w:val="00355C21"/>
    <w:rsid w:val="00363129"/>
    <w:rsid w:val="00363DF0"/>
    <w:rsid w:val="0036403C"/>
    <w:rsid w:val="003643C7"/>
    <w:rsid w:val="00364DB0"/>
    <w:rsid w:val="00366FFB"/>
    <w:rsid w:val="00373591"/>
    <w:rsid w:val="003740D4"/>
    <w:rsid w:val="003744C0"/>
    <w:rsid w:val="00374B84"/>
    <w:rsid w:val="00375374"/>
    <w:rsid w:val="00375F44"/>
    <w:rsid w:val="0037617E"/>
    <w:rsid w:val="003762C4"/>
    <w:rsid w:val="0037683F"/>
    <w:rsid w:val="00382D8C"/>
    <w:rsid w:val="00385615"/>
    <w:rsid w:val="00387CD8"/>
    <w:rsid w:val="0039051E"/>
    <w:rsid w:val="00390D33"/>
    <w:rsid w:val="00390ED1"/>
    <w:rsid w:val="003913A1"/>
    <w:rsid w:val="003929DA"/>
    <w:rsid w:val="0039318E"/>
    <w:rsid w:val="00393416"/>
    <w:rsid w:val="003954C0"/>
    <w:rsid w:val="00395A0E"/>
    <w:rsid w:val="00397542"/>
    <w:rsid w:val="00397984"/>
    <w:rsid w:val="00397E25"/>
    <w:rsid w:val="003A021A"/>
    <w:rsid w:val="003A4427"/>
    <w:rsid w:val="003A68B3"/>
    <w:rsid w:val="003A78D9"/>
    <w:rsid w:val="003A7D22"/>
    <w:rsid w:val="003B2595"/>
    <w:rsid w:val="003B264E"/>
    <w:rsid w:val="003B3873"/>
    <w:rsid w:val="003B5CF0"/>
    <w:rsid w:val="003C0899"/>
    <w:rsid w:val="003C2180"/>
    <w:rsid w:val="003C4424"/>
    <w:rsid w:val="003C54C6"/>
    <w:rsid w:val="003C5F25"/>
    <w:rsid w:val="003C7A40"/>
    <w:rsid w:val="003D0EFA"/>
    <w:rsid w:val="003D10BA"/>
    <w:rsid w:val="003D1320"/>
    <w:rsid w:val="003D1369"/>
    <w:rsid w:val="003D4EA1"/>
    <w:rsid w:val="003D62F0"/>
    <w:rsid w:val="003D7490"/>
    <w:rsid w:val="003D7627"/>
    <w:rsid w:val="003D7C44"/>
    <w:rsid w:val="003E070D"/>
    <w:rsid w:val="003E08CA"/>
    <w:rsid w:val="003E2B07"/>
    <w:rsid w:val="003E3340"/>
    <w:rsid w:val="003E509A"/>
    <w:rsid w:val="003E77F8"/>
    <w:rsid w:val="003F4FB3"/>
    <w:rsid w:val="003F65C4"/>
    <w:rsid w:val="003F6649"/>
    <w:rsid w:val="003F6737"/>
    <w:rsid w:val="003F6DFD"/>
    <w:rsid w:val="003F71D5"/>
    <w:rsid w:val="003F7489"/>
    <w:rsid w:val="00401093"/>
    <w:rsid w:val="004042D6"/>
    <w:rsid w:val="00405D54"/>
    <w:rsid w:val="00406754"/>
    <w:rsid w:val="00406DE7"/>
    <w:rsid w:val="00412714"/>
    <w:rsid w:val="00413AB8"/>
    <w:rsid w:val="004165DD"/>
    <w:rsid w:val="00416EF3"/>
    <w:rsid w:val="0042019D"/>
    <w:rsid w:val="00420634"/>
    <w:rsid w:val="0042080F"/>
    <w:rsid w:val="004246DE"/>
    <w:rsid w:val="00427103"/>
    <w:rsid w:val="0042733F"/>
    <w:rsid w:val="0043074A"/>
    <w:rsid w:val="00430D31"/>
    <w:rsid w:val="00431FAC"/>
    <w:rsid w:val="004324F3"/>
    <w:rsid w:val="004331C6"/>
    <w:rsid w:val="0043355A"/>
    <w:rsid w:val="00433907"/>
    <w:rsid w:val="00433DA3"/>
    <w:rsid w:val="00433FFA"/>
    <w:rsid w:val="00436457"/>
    <w:rsid w:val="00436CFF"/>
    <w:rsid w:val="00436F2C"/>
    <w:rsid w:val="004370FE"/>
    <w:rsid w:val="004401C0"/>
    <w:rsid w:val="004405F5"/>
    <w:rsid w:val="00440875"/>
    <w:rsid w:val="004410D8"/>
    <w:rsid w:val="004411E8"/>
    <w:rsid w:val="00441C72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D3D"/>
    <w:rsid w:val="00471108"/>
    <w:rsid w:val="00471A32"/>
    <w:rsid w:val="0047283A"/>
    <w:rsid w:val="004759D3"/>
    <w:rsid w:val="00477211"/>
    <w:rsid w:val="00477971"/>
    <w:rsid w:val="004809C0"/>
    <w:rsid w:val="00481860"/>
    <w:rsid w:val="00481ADD"/>
    <w:rsid w:val="00482E79"/>
    <w:rsid w:val="00482FAD"/>
    <w:rsid w:val="00485235"/>
    <w:rsid w:val="00485877"/>
    <w:rsid w:val="004858E5"/>
    <w:rsid w:val="00486D5C"/>
    <w:rsid w:val="00487E14"/>
    <w:rsid w:val="0049032F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737"/>
    <w:rsid w:val="004948C1"/>
    <w:rsid w:val="00494CB1"/>
    <w:rsid w:val="00494D24"/>
    <w:rsid w:val="00495F28"/>
    <w:rsid w:val="00496A4E"/>
    <w:rsid w:val="00496E77"/>
    <w:rsid w:val="004A11C2"/>
    <w:rsid w:val="004A1B7F"/>
    <w:rsid w:val="004A208E"/>
    <w:rsid w:val="004A26E5"/>
    <w:rsid w:val="004A42FF"/>
    <w:rsid w:val="004A6230"/>
    <w:rsid w:val="004A654C"/>
    <w:rsid w:val="004A7297"/>
    <w:rsid w:val="004B2C85"/>
    <w:rsid w:val="004B3795"/>
    <w:rsid w:val="004B48C3"/>
    <w:rsid w:val="004B4A67"/>
    <w:rsid w:val="004B5A30"/>
    <w:rsid w:val="004C07DF"/>
    <w:rsid w:val="004C1F1B"/>
    <w:rsid w:val="004C366F"/>
    <w:rsid w:val="004C3C0C"/>
    <w:rsid w:val="004C53A8"/>
    <w:rsid w:val="004C6B0C"/>
    <w:rsid w:val="004C742C"/>
    <w:rsid w:val="004C7D9A"/>
    <w:rsid w:val="004D0C34"/>
    <w:rsid w:val="004D680D"/>
    <w:rsid w:val="004E217D"/>
    <w:rsid w:val="004E4D7E"/>
    <w:rsid w:val="004E592B"/>
    <w:rsid w:val="004E6858"/>
    <w:rsid w:val="004E6C6E"/>
    <w:rsid w:val="004F35CD"/>
    <w:rsid w:val="004F3EF1"/>
    <w:rsid w:val="004F3EF5"/>
    <w:rsid w:val="004F5118"/>
    <w:rsid w:val="004F6364"/>
    <w:rsid w:val="004F7BB6"/>
    <w:rsid w:val="005010B3"/>
    <w:rsid w:val="00501E52"/>
    <w:rsid w:val="005028CF"/>
    <w:rsid w:val="005054D1"/>
    <w:rsid w:val="005055D4"/>
    <w:rsid w:val="00506757"/>
    <w:rsid w:val="00516126"/>
    <w:rsid w:val="00516A43"/>
    <w:rsid w:val="00516C3C"/>
    <w:rsid w:val="00517050"/>
    <w:rsid w:val="0051726E"/>
    <w:rsid w:val="005208A3"/>
    <w:rsid w:val="0052232F"/>
    <w:rsid w:val="005236F5"/>
    <w:rsid w:val="005237FA"/>
    <w:rsid w:val="005238C8"/>
    <w:rsid w:val="0053075F"/>
    <w:rsid w:val="00531800"/>
    <w:rsid w:val="005345F5"/>
    <w:rsid w:val="005352FD"/>
    <w:rsid w:val="0053703A"/>
    <w:rsid w:val="0053724D"/>
    <w:rsid w:val="00537746"/>
    <w:rsid w:val="00547B84"/>
    <w:rsid w:val="005502D8"/>
    <w:rsid w:val="005518B6"/>
    <w:rsid w:val="00551F2E"/>
    <w:rsid w:val="00553602"/>
    <w:rsid w:val="00553E3F"/>
    <w:rsid w:val="00554216"/>
    <w:rsid w:val="005546F4"/>
    <w:rsid w:val="005551D6"/>
    <w:rsid w:val="005563C6"/>
    <w:rsid w:val="005602D7"/>
    <w:rsid w:val="005609B2"/>
    <w:rsid w:val="0056463B"/>
    <w:rsid w:val="00566C5D"/>
    <w:rsid w:val="00567862"/>
    <w:rsid w:val="005705FA"/>
    <w:rsid w:val="00570C40"/>
    <w:rsid w:val="00571D57"/>
    <w:rsid w:val="00574CEC"/>
    <w:rsid w:val="00574EB5"/>
    <w:rsid w:val="00580522"/>
    <w:rsid w:val="00581874"/>
    <w:rsid w:val="005818D6"/>
    <w:rsid w:val="00585EAB"/>
    <w:rsid w:val="00586940"/>
    <w:rsid w:val="00587734"/>
    <w:rsid w:val="00587844"/>
    <w:rsid w:val="00590CAE"/>
    <w:rsid w:val="005911A8"/>
    <w:rsid w:val="00591653"/>
    <w:rsid w:val="00591B46"/>
    <w:rsid w:val="00592337"/>
    <w:rsid w:val="0059451D"/>
    <w:rsid w:val="00594FAC"/>
    <w:rsid w:val="00597F5F"/>
    <w:rsid w:val="005A00D1"/>
    <w:rsid w:val="005A0EAB"/>
    <w:rsid w:val="005A0EC7"/>
    <w:rsid w:val="005A3D8C"/>
    <w:rsid w:val="005A3EE2"/>
    <w:rsid w:val="005A7986"/>
    <w:rsid w:val="005B0027"/>
    <w:rsid w:val="005B108C"/>
    <w:rsid w:val="005B340E"/>
    <w:rsid w:val="005B4FFA"/>
    <w:rsid w:val="005B67DD"/>
    <w:rsid w:val="005B7536"/>
    <w:rsid w:val="005B7A1D"/>
    <w:rsid w:val="005C4697"/>
    <w:rsid w:val="005C64D5"/>
    <w:rsid w:val="005C7107"/>
    <w:rsid w:val="005C7311"/>
    <w:rsid w:val="005C746B"/>
    <w:rsid w:val="005C754C"/>
    <w:rsid w:val="005D1163"/>
    <w:rsid w:val="005D11ED"/>
    <w:rsid w:val="005D48C6"/>
    <w:rsid w:val="005D5376"/>
    <w:rsid w:val="005E110C"/>
    <w:rsid w:val="005E1406"/>
    <w:rsid w:val="005E15A7"/>
    <w:rsid w:val="005E1842"/>
    <w:rsid w:val="005E357D"/>
    <w:rsid w:val="005E4941"/>
    <w:rsid w:val="005F0D4C"/>
    <w:rsid w:val="005F1162"/>
    <w:rsid w:val="005F16AE"/>
    <w:rsid w:val="005F4745"/>
    <w:rsid w:val="005F49D6"/>
    <w:rsid w:val="005F56B5"/>
    <w:rsid w:val="005F589B"/>
    <w:rsid w:val="00600236"/>
    <w:rsid w:val="006021FD"/>
    <w:rsid w:val="006026F6"/>
    <w:rsid w:val="00602E6B"/>
    <w:rsid w:val="00604CE3"/>
    <w:rsid w:val="00610F53"/>
    <w:rsid w:val="00611572"/>
    <w:rsid w:val="0061165C"/>
    <w:rsid w:val="00611B14"/>
    <w:rsid w:val="00612365"/>
    <w:rsid w:val="006123A3"/>
    <w:rsid w:val="00613CC4"/>
    <w:rsid w:val="00625129"/>
    <w:rsid w:val="00626CCA"/>
    <w:rsid w:val="006277FA"/>
    <w:rsid w:val="00627C0D"/>
    <w:rsid w:val="00630E45"/>
    <w:rsid w:val="00631E49"/>
    <w:rsid w:val="00633777"/>
    <w:rsid w:val="00634CB4"/>
    <w:rsid w:val="0063772A"/>
    <w:rsid w:val="00641E1B"/>
    <w:rsid w:val="006430D7"/>
    <w:rsid w:val="00647E93"/>
    <w:rsid w:val="00651E49"/>
    <w:rsid w:val="00652127"/>
    <w:rsid w:val="0065239E"/>
    <w:rsid w:val="00654C33"/>
    <w:rsid w:val="006566B6"/>
    <w:rsid w:val="006578DF"/>
    <w:rsid w:val="00660C3C"/>
    <w:rsid w:val="00663F54"/>
    <w:rsid w:val="00664530"/>
    <w:rsid w:val="00665B51"/>
    <w:rsid w:val="00670518"/>
    <w:rsid w:val="006720B2"/>
    <w:rsid w:val="00676440"/>
    <w:rsid w:val="0068067B"/>
    <w:rsid w:val="00680F2F"/>
    <w:rsid w:val="00680FA7"/>
    <w:rsid w:val="00681285"/>
    <w:rsid w:val="0068231E"/>
    <w:rsid w:val="00682A3D"/>
    <w:rsid w:val="00684611"/>
    <w:rsid w:val="006848DA"/>
    <w:rsid w:val="00685080"/>
    <w:rsid w:val="00685C8E"/>
    <w:rsid w:val="00686FAD"/>
    <w:rsid w:val="006877E6"/>
    <w:rsid w:val="00693538"/>
    <w:rsid w:val="006940A0"/>
    <w:rsid w:val="00694572"/>
    <w:rsid w:val="006959FE"/>
    <w:rsid w:val="00696AC4"/>
    <w:rsid w:val="00696DD7"/>
    <w:rsid w:val="006A287E"/>
    <w:rsid w:val="006A34C5"/>
    <w:rsid w:val="006A3B66"/>
    <w:rsid w:val="006A42C7"/>
    <w:rsid w:val="006A444C"/>
    <w:rsid w:val="006A44BE"/>
    <w:rsid w:val="006A4E5A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A2D"/>
    <w:rsid w:val="006B6A6C"/>
    <w:rsid w:val="006B7F6F"/>
    <w:rsid w:val="006C00F7"/>
    <w:rsid w:val="006C0821"/>
    <w:rsid w:val="006C0DC1"/>
    <w:rsid w:val="006C0EE1"/>
    <w:rsid w:val="006C10B8"/>
    <w:rsid w:val="006C1701"/>
    <w:rsid w:val="006C2846"/>
    <w:rsid w:val="006C562A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0AFF"/>
    <w:rsid w:val="006E10B7"/>
    <w:rsid w:val="006E182C"/>
    <w:rsid w:val="006E1A76"/>
    <w:rsid w:val="006E3BA7"/>
    <w:rsid w:val="006E5293"/>
    <w:rsid w:val="006E5A3F"/>
    <w:rsid w:val="006E6524"/>
    <w:rsid w:val="006E6E8D"/>
    <w:rsid w:val="006E772C"/>
    <w:rsid w:val="006F00BA"/>
    <w:rsid w:val="006F030C"/>
    <w:rsid w:val="006F0E81"/>
    <w:rsid w:val="006F23A6"/>
    <w:rsid w:val="006F597B"/>
    <w:rsid w:val="006F68A8"/>
    <w:rsid w:val="006F6D9C"/>
    <w:rsid w:val="006F77BD"/>
    <w:rsid w:val="006F7866"/>
    <w:rsid w:val="006F7916"/>
    <w:rsid w:val="006F79E0"/>
    <w:rsid w:val="006F7A86"/>
    <w:rsid w:val="00700DD6"/>
    <w:rsid w:val="007037EB"/>
    <w:rsid w:val="00704A05"/>
    <w:rsid w:val="00704C19"/>
    <w:rsid w:val="00704E5C"/>
    <w:rsid w:val="00705553"/>
    <w:rsid w:val="00705D8F"/>
    <w:rsid w:val="007061D9"/>
    <w:rsid w:val="00706A3F"/>
    <w:rsid w:val="00706A55"/>
    <w:rsid w:val="00707806"/>
    <w:rsid w:val="007101AD"/>
    <w:rsid w:val="00711B8B"/>
    <w:rsid w:val="00712E2A"/>
    <w:rsid w:val="00713D00"/>
    <w:rsid w:val="007157A7"/>
    <w:rsid w:val="0071583F"/>
    <w:rsid w:val="00717F11"/>
    <w:rsid w:val="007211A2"/>
    <w:rsid w:val="007213D0"/>
    <w:rsid w:val="007216AA"/>
    <w:rsid w:val="00721FA9"/>
    <w:rsid w:val="00726A0F"/>
    <w:rsid w:val="007303AB"/>
    <w:rsid w:val="00732591"/>
    <w:rsid w:val="0073341A"/>
    <w:rsid w:val="00733D63"/>
    <w:rsid w:val="007347A9"/>
    <w:rsid w:val="0073572E"/>
    <w:rsid w:val="0073656F"/>
    <w:rsid w:val="007403D9"/>
    <w:rsid w:val="00744620"/>
    <w:rsid w:val="00744F87"/>
    <w:rsid w:val="007470A4"/>
    <w:rsid w:val="00747793"/>
    <w:rsid w:val="0074788C"/>
    <w:rsid w:val="007515FD"/>
    <w:rsid w:val="00752927"/>
    <w:rsid w:val="00754C12"/>
    <w:rsid w:val="0075635C"/>
    <w:rsid w:val="007573DC"/>
    <w:rsid w:val="007575F1"/>
    <w:rsid w:val="00757C7A"/>
    <w:rsid w:val="0076001B"/>
    <w:rsid w:val="00760C4A"/>
    <w:rsid w:val="00761825"/>
    <w:rsid w:val="00761A3E"/>
    <w:rsid w:val="00761CAC"/>
    <w:rsid w:val="00761DDF"/>
    <w:rsid w:val="0076246D"/>
    <w:rsid w:val="00765A21"/>
    <w:rsid w:val="0076749E"/>
    <w:rsid w:val="00770820"/>
    <w:rsid w:val="007709B6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97258"/>
    <w:rsid w:val="0079746A"/>
    <w:rsid w:val="007A67C2"/>
    <w:rsid w:val="007A6D44"/>
    <w:rsid w:val="007B18F5"/>
    <w:rsid w:val="007B247E"/>
    <w:rsid w:val="007B2DB5"/>
    <w:rsid w:val="007B335B"/>
    <w:rsid w:val="007B3A65"/>
    <w:rsid w:val="007B649C"/>
    <w:rsid w:val="007B7619"/>
    <w:rsid w:val="007C0468"/>
    <w:rsid w:val="007C1146"/>
    <w:rsid w:val="007C12D7"/>
    <w:rsid w:val="007C1C9C"/>
    <w:rsid w:val="007C4E1D"/>
    <w:rsid w:val="007C5CA8"/>
    <w:rsid w:val="007C6562"/>
    <w:rsid w:val="007C683E"/>
    <w:rsid w:val="007C7BC4"/>
    <w:rsid w:val="007D14A3"/>
    <w:rsid w:val="007D156C"/>
    <w:rsid w:val="007D2531"/>
    <w:rsid w:val="007D2701"/>
    <w:rsid w:val="007D29A3"/>
    <w:rsid w:val="007D2D76"/>
    <w:rsid w:val="007D37AB"/>
    <w:rsid w:val="007D3CE3"/>
    <w:rsid w:val="007D4C13"/>
    <w:rsid w:val="007D4F03"/>
    <w:rsid w:val="007D66F0"/>
    <w:rsid w:val="007D6C31"/>
    <w:rsid w:val="007D6C77"/>
    <w:rsid w:val="007E103E"/>
    <w:rsid w:val="007E2B0E"/>
    <w:rsid w:val="007E4C88"/>
    <w:rsid w:val="007E4FB4"/>
    <w:rsid w:val="007E6E18"/>
    <w:rsid w:val="007F17CF"/>
    <w:rsid w:val="007F1FB5"/>
    <w:rsid w:val="007F29FF"/>
    <w:rsid w:val="007F363B"/>
    <w:rsid w:val="007F519F"/>
    <w:rsid w:val="007F65D6"/>
    <w:rsid w:val="007F7A90"/>
    <w:rsid w:val="007F7D7F"/>
    <w:rsid w:val="00802D62"/>
    <w:rsid w:val="00803F9D"/>
    <w:rsid w:val="0080420F"/>
    <w:rsid w:val="00804F36"/>
    <w:rsid w:val="0080679A"/>
    <w:rsid w:val="00806DDF"/>
    <w:rsid w:val="00811D58"/>
    <w:rsid w:val="008146D6"/>
    <w:rsid w:val="00816BEC"/>
    <w:rsid w:val="00817869"/>
    <w:rsid w:val="008178FF"/>
    <w:rsid w:val="00817D5B"/>
    <w:rsid w:val="008202D7"/>
    <w:rsid w:val="0082046D"/>
    <w:rsid w:val="0082142D"/>
    <w:rsid w:val="00821C4D"/>
    <w:rsid w:val="008263B3"/>
    <w:rsid w:val="00827575"/>
    <w:rsid w:val="0083058A"/>
    <w:rsid w:val="00830755"/>
    <w:rsid w:val="0083089E"/>
    <w:rsid w:val="00830ED8"/>
    <w:rsid w:val="008341AA"/>
    <w:rsid w:val="0083723B"/>
    <w:rsid w:val="00840C58"/>
    <w:rsid w:val="00841718"/>
    <w:rsid w:val="00845A73"/>
    <w:rsid w:val="00845AB8"/>
    <w:rsid w:val="00845E79"/>
    <w:rsid w:val="00851352"/>
    <w:rsid w:val="008524EE"/>
    <w:rsid w:val="008541E7"/>
    <w:rsid w:val="00854543"/>
    <w:rsid w:val="00855C3E"/>
    <w:rsid w:val="00857470"/>
    <w:rsid w:val="008606B8"/>
    <w:rsid w:val="00861CE8"/>
    <w:rsid w:val="00862241"/>
    <w:rsid w:val="0086746C"/>
    <w:rsid w:val="00867D50"/>
    <w:rsid w:val="00871880"/>
    <w:rsid w:val="00872D7E"/>
    <w:rsid w:val="00873036"/>
    <w:rsid w:val="0087405E"/>
    <w:rsid w:val="008751C4"/>
    <w:rsid w:val="008809EB"/>
    <w:rsid w:val="00883D1B"/>
    <w:rsid w:val="00885003"/>
    <w:rsid w:val="00885EDC"/>
    <w:rsid w:val="008915CA"/>
    <w:rsid w:val="00891B69"/>
    <w:rsid w:val="00891B73"/>
    <w:rsid w:val="00893C3E"/>
    <w:rsid w:val="0089727E"/>
    <w:rsid w:val="00897F7D"/>
    <w:rsid w:val="008A024F"/>
    <w:rsid w:val="008A09A2"/>
    <w:rsid w:val="008A2283"/>
    <w:rsid w:val="008A22C5"/>
    <w:rsid w:val="008A47B4"/>
    <w:rsid w:val="008A6EB2"/>
    <w:rsid w:val="008B10D4"/>
    <w:rsid w:val="008B2665"/>
    <w:rsid w:val="008B567A"/>
    <w:rsid w:val="008B5CF7"/>
    <w:rsid w:val="008B6DCE"/>
    <w:rsid w:val="008B7C5E"/>
    <w:rsid w:val="008C11C4"/>
    <w:rsid w:val="008C2611"/>
    <w:rsid w:val="008C27BC"/>
    <w:rsid w:val="008D0A63"/>
    <w:rsid w:val="008D141F"/>
    <w:rsid w:val="008D1AB5"/>
    <w:rsid w:val="008D1F70"/>
    <w:rsid w:val="008D4E1A"/>
    <w:rsid w:val="008D6C2F"/>
    <w:rsid w:val="008D713A"/>
    <w:rsid w:val="008D7723"/>
    <w:rsid w:val="008D7778"/>
    <w:rsid w:val="008E02D4"/>
    <w:rsid w:val="008E178D"/>
    <w:rsid w:val="008E2CD1"/>
    <w:rsid w:val="008E7A85"/>
    <w:rsid w:val="008F76CD"/>
    <w:rsid w:val="00900485"/>
    <w:rsid w:val="00900A9A"/>
    <w:rsid w:val="009013CE"/>
    <w:rsid w:val="0090302A"/>
    <w:rsid w:val="00903564"/>
    <w:rsid w:val="00905FAC"/>
    <w:rsid w:val="009061C3"/>
    <w:rsid w:val="009061DF"/>
    <w:rsid w:val="00906731"/>
    <w:rsid w:val="00910ED2"/>
    <w:rsid w:val="00921325"/>
    <w:rsid w:val="009217CA"/>
    <w:rsid w:val="00921AC1"/>
    <w:rsid w:val="009245F8"/>
    <w:rsid w:val="0092741C"/>
    <w:rsid w:val="0093411E"/>
    <w:rsid w:val="0094049E"/>
    <w:rsid w:val="00940FAD"/>
    <w:rsid w:val="00942EFB"/>
    <w:rsid w:val="00944C7C"/>
    <w:rsid w:val="00945152"/>
    <w:rsid w:val="009460DF"/>
    <w:rsid w:val="00946DF6"/>
    <w:rsid w:val="00946FEF"/>
    <w:rsid w:val="00947AEE"/>
    <w:rsid w:val="00947EF4"/>
    <w:rsid w:val="0095105C"/>
    <w:rsid w:val="00953911"/>
    <w:rsid w:val="009605F0"/>
    <w:rsid w:val="00960A7C"/>
    <w:rsid w:val="00963011"/>
    <w:rsid w:val="00963A30"/>
    <w:rsid w:val="00963CCD"/>
    <w:rsid w:val="0096465E"/>
    <w:rsid w:val="009669F2"/>
    <w:rsid w:val="00967769"/>
    <w:rsid w:val="009704CC"/>
    <w:rsid w:val="009723FE"/>
    <w:rsid w:val="00972A8B"/>
    <w:rsid w:val="0097317D"/>
    <w:rsid w:val="00975E1A"/>
    <w:rsid w:val="009806D8"/>
    <w:rsid w:val="00983888"/>
    <w:rsid w:val="009865D7"/>
    <w:rsid w:val="0099244D"/>
    <w:rsid w:val="00992B68"/>
    <w:rsid w:val="00993425"/>
    <w:rsid w:val="009939E9"/>
    <w:rsid w:val="00995A4E"/>
    <w:rsid w:val="00996A20"/>
    <w:rsid w:val="00997810"/>
    <w:rsid w:val="009A05EC"/>
    <w:rsid w:val="009A5B96"/>
    <w:rsid w:val="009A6682"/>
    <w:rsid w:val="009A683C"/>
    <w:rsid w:val="009A7257"/>
    <w:rsid w:val="009A7AE6"/>
    <w:rsid w:val="009B07C0"/>
    <w:rsid w:val="009B25F3"/>
    <w:rsid w:val="009B5783"/>
    <w:rsid w:val="009B5C27"/>
    <w:rsid w:val="009B5D0C"/>
    <w:rsid w:val="009B629B"/>
    <w:rsid w:val="009C16C5"/>
    <w:rsid w:val="009C1C5F"/>
    <w:rsid w:val="009C1D42"/>
    <w:rsid w:val="009C1E20"/>
    <w:rsid w:val="009C2F1D"/>
    <w:rsid w:val="009C31D5"/>
    <w:rsid w:val="009C44F0"/>
    <w:rsid w:val="009C56A7"/>
    <w:rsid w:val="009C6C02"/>
    <w:rsid w:val="009C7640"/>
    <w:rsid w:val="009C7BA7"/>
    <w:rsid w:val="009D0AEE"/>
    <w:rsid w:val="009D0F4E"/>
    <w:rsid w:val="009D1515"/>
    <w:rsid w:val="009D4996"/>
    <w:rsid w:val="009D6768"/>
    <w:rsid w:val="009D7FC5"/>
    <w:rsid w:val="009E1909"/>
    <w:rsid w:val="009E1A81"/>
    <w:rsid w:val="009E3405"/>
    <w:rsid w:val="009E5776"/>
    <w:rsid w:val="009E6968"/>
    <w:rsid w:val="009F2FB6"/>
    <w:rsid w:val="009F4790"/>
    <w:rsid w:val="009F47AB"/>
    <w:rsid w:val="009F55B1"/>
    <w:rsid w:val="009F5A49"/>
    <w:rsid w:val="009F7E06"/>
    <w:rsid w:val="009F7F86"/>
    <w:rsid w:val="00A01F40"/>
    <w:rsid w:val="00A02039"/>
    <w:rsid w:val="00A03045"/>
    <w:rsid w:val="00A041F7"/>
    <w:rsid w:val="00A05D93"/>
    <w:rsid w:val="00A05E80"/>
    <w:rsid w:val="00A075DC"/>
    <w:rsid w:val="00A07C87"/>
    <w:rsid w:val="00A113B6"/>
    <w:rsid w:val="00A115F6"/>
    <w:rsid w:val="00A11FD7"/>
    <w:rsid w:val="00A13FF3"/>
    <w:rsid w:val="00A14902"/>
    <w:rsid w:val="00A15EBE"/>
    <w:rsid w:val="00A16A44"/>
    <w:rsid w:val="00A16B5C"/>
    <w:rsid w:val="00A16BFC"/>
    <w:rsid w:val="00A16E66"/>
    <w:rsid w:val="00A2027D"/>
    <w:rsid w:val="00A20B1C"/>
    <w:rsid w:val="00A21F7D"/>
    <w:rsid w:val="00A229C6"/>
    <w:rsid w:val="00A24CB0"/>
    <w:rsid w:val="00A24EF3"/>
    <w:rsid w:val="00A3328F"/>
    <w:rsid w:val="00A35AD4"/>
    <w:rsid w:val="00A43C0F"/>
    <w:rsid w:val="00A43D21"/>
    <w:rsid w:val="00A44333"/>
    <w:rsid w:val="00A443F8"/>
    <w:rsid w:val="00A450A7"/>
    <w:rsid w:val="00A4690C"/>
    <w:rsid w:val="00A46D55"/>
    <w:rsid w:val="00A477E5"/>
    <w:rsid w:val="00A50563"/>
    <w:rsid w:val="00A50C19"/>
    <w:rsid w:val="00A53602"/>
    <w:rsid w:val="00A54AE8"/>
    <w:rsid w:val="00A61675"/>
    <w:rsid w:val="00A61F8C"/>
    <w:rsid w:val="00A6465C"/>
    <w:rsid w:val="00A673D1"/>
    <w:rsid w:val="00A70436"/>
    <w:rsid w:val="00A707E8"/>
    <w:rsid w:val="00A70D41"/>
    <w:rsid w:val="00A7211D"/>
    <w:rsid w:val="00A72277"/>
    <w:rsid w:val="00A72E12"/>
    <w:rsid w:val="00A72F25"/>
    <w:rsid w:val="00A73090"/>
    <w:rsid w:val="00A806C8"/>
    <w:rsid w:val="00A811EA"/>
    <w:rsid w:val="00A82F2B"/>
    <w:rsid w:val="00A842A9"/>
    <w:rsid w:val="00A85C48"/>
    <w:rsid w:val="00A93AAD"/>
    <w:rsid w:val="00A94BCB"/>
    <w:rsid w:val="00A97D0D"/>
    <w:rsid w:val="00A97D45"/>
    <w:rsid w:val="00AA2F5B"/>
    <w:rsid w:val="00AA3518"/>
    <w:rsid w:val="00AA42CB"/>
    <w:rsid w:val="00AA441A"/>
    <w:rsid w:val="00AA517D"/>
    <w:rsid w:val="00AA6147"/>
    <w:rsid w:val="00AB247F"/>
    <w:rsid w:val="00AB275A"/>
    <w:rsid w:val="00AB4C07"/>
    <w:rsid w:val="00AB70FF"/>
    <w:rsid w:val="00AB7369"/>
    <w:rsid w:val="00AB7804"/>
    <w:rsid w:val="00AB7ED6"/>
    <w:rsid w:val="00AC36DB"/>
    <w:rsid w:val="00AC3A25"/>
    <w:rsid w:val="00AC3B64"/>
    <w:rsid w:val="00AC41D3"/>
    <w:rsid w:val="00AC7239"/>
    <w:rsid w:val="00AC7612"/>
    <w:rsid w:val="00AD1029"/>
    <w:rsid w:val="00AD2F6E"/>
    <w:rsid w:val="00AD478B"/>
    <w:rsid w:val="00AD6019"/>
    <w:rsid w:val="00AD60A6"/>
    <w:rsid w:val="00AD77B9"/>
    <w:rsid w:val="00AD7834"/>
    <w:rsid w:val="00AD7946"/>
    <w:rsid w:val="00AD7E25"/>
    <w:rsid w:val="00AE1044"/>
    <w:rsid w:val="00AE3855"/>
    <w:rsid w:val="00AE3931"/>
    <w:rsid w:val="00AE44B0"/>
    <w:rsid w:val="00AE4565"/>
    <w:rsid w:val="00AE47A1"/>
    <w:rsid w:val="00AE5419"/>
    <w:rsid w:val="00AE59C9"/>
    <w:rsid w:val="00AE75DC"/>
    <w:rsid w:val="00AF12E8"/>
    <w:rsid w:val="00AF16EB"/>
    <w:rsid w:val="00AF1790"/>
    <w:rsid w:val="00AF200F"/>
    <w:rsid w:val="00AF419D"/>
    <w:rsid w:val="00AF6381"/>
    <w:rsid w:val="00B00B88"/>
    <w:rsid w:val="00B0135D"/>
    <w:rsid w:val="00B02BC7"/>
    <w:rsid w:val="00B03F31"/>
    <w:rsid w:val="00B04D8A"/>
    <w:rsid w:val="00B04E3E"/>
    <w:rsid w:val="00B07649"/>
    <w:rsid w:val="00B126BF"/>
    <w:rsid w:val="00B14783"/>
    <w:rsid w:val="00B15CE7"/>
    <w:rsid w:val="00B16D76"/>
    <w:rsid w:val="00B17317"/>
    <w:rsid w:val="00B17B5E"/>
    <w:rsid w:val="00B214F7"/>
    <w:rsid w:val="00B225B6"/>
    <w:rsid w:val="00B22682"/>
    <w:rsid w:val="00B24A4E"/>
    <w:rsid w:val="00B27D1B"/>
    <w:rsid w:val="00B303A5"/>
    <w:rsid w:val="00B3102C"/>
    <w:rsid w:val="00B3200C"/>
    <w:rsid w:val="00B32551"/>
    <w:rsid w:val="00B32D43"/>
    <w:rsid w:val="00B342E9"/>
    <w:rsid w:val="00B355EE"/>
    <w:rsid w:val="00B35ADC"/>
    <w:rsid w:val="00B363C0"/>
    <w:rsid w:val="00B3756B"/>
    <w:rsid w:val="00B379CF"/>
    <w:rsid w:val="00B37D4B"/>
    <w:rsid w:val="00B403C7"/>
    <w:rsid w:val="00B409C7"/>
    <w:rsid w:val="00B40DD7"/>
    <w:rsid w:val="00B4125B"/>
    <w:rsid w:val="00B415F1"/>
    <w:rsid w:val="00B425B2"/>
    <w:rsid w:val="00B4314E"/>
    <w:rsid w:val="00B43367"/>
    <w:rsid w:val="00B436DB"/>
    <w:rsid w:val="00B44470"/>
    <w:rsid w:val="00B4797B"/>
    <w:rsid w:val="00B503CC"/>
    <w:rsid w:val="00B5125E"/>
    <w:rsid w:val="00B54043"/>
    <w:rsid w:val="00B544FB"/>
    <w:rsid w:val="00B55565"/>
    <w:rsid w:val="00B5584E"/>
    <w:rsid w:val="00B56EB5"/>
    <w:rsid w:val="00B60B8D"/>
    <w:rsid w:val="00B61974"/>
    <w:rsid w:val="00B62F71"/>
    <w:rsid w:val="00B63FC9"/>
    <w:rsid w:val="00B66CD2"/>
    <w:rsid w:val="00B676CD"/>
    <w:rsid w:val="00B7036E"/>
    <w:rsid w:val="00B709A5"/>
    <w:rsid w:val="00B743CE"/>
    <w:rsid w:val="00B75AF4"/>
    <w:rsid w:val="00B76F96"/>
    <w:rsid w:val="00B806FB"/>
    <w:rsid w:val="00B81430"/>
    <w:rsid w:val="00B82F28"/>
    <w:rsid w:val="00B83EA6"/>
    <w:rsid w:val="00B84966"/>
    <w:rsid w:val="00B860A1"/>
    <w:rsid w:val="00B87D5A"/>
    <w:rsid w:val="00B92DDF"/>
    <w:rsid w:val="00B93CC6"/>
    <w:rsid w:val="00B948F4"/>
    <w:rsid w:val="00B94B34"/>
    <w:rsid w:val="00B97511"/>
    <w:rsid w:val="00B97D35"/>
    <w:rsid w:val="00BA044A"/>
    <w:rsid w:val="00BA0FE8"/>
    <w:rsid w:val="00BA2610"/>
    <w:rsid w:val="00BA3A40"/>
    <w:rsid w:val="00BA3DF0"/>
    <w:rsid w:val="00BA554A"/>
    <w:rsid w:val="00BA6455"/>
    <w:rsid w:val="00BB0A9B"/>
    <w:rsid w:val="00BB1EF9"/>
    <w:rsid w:val="00BB2B50"/>
    <w:rsid w:val="00BB3665"/>
    <w:rsid w:val="00BB5266"/>
    <w:rsid w:val="00BB56DE"/>
    <w:rsid w:val="00BB69C9"/>
    <w:rsid w:val="00BB7131"/>
    <w:rsid w:val="00BB7CA6"/>
    <w:rsid w:val="00BC0645"/>
    <w:rsid w:val="00BC0A0D"/>
    <w:rsid w:val="00BC0FFC"/>
    <w:rsid w:val="00BC3820"/>
    <w:rsid w:val="00BC384E"/>
    <w:rsid w:val="00BC43A2"/>
    <w:rsid w:val="00BC5D3B"/>
    <w:rsid w:val="00BC6651"/>
    <w:rsid w:val="00BC6C35"/>
    <w:rsid w:val="00BC6F28"/>
    <w:rsid w:val="00BD0FBF"/>
    <w:rsid w:val="00BD2867"/>
    <w:rsid w:val="00BD3645"/>
    <w:rsid w:val="00BD5C35"/>
    <w:rsid w:val="00BD60D0"/>
    <w:rsid w:val="00BD65F6"/>
    <w:rsid w:val="00BD751A"/>
    <w:rsid w:val="00BD7C24"/>
    <w:rsid w:val="00BE1579"/>
    <w:rsid w:val="00BE2F9C"/>
    <w:rsid w:val="00BE48BB"/>
    <w:rsid w:val="00BE5CA0"/>
    <w:rsid w:val="00BE6FAB"/>
    <w:rsid w:val="00BE7538"/>
    <w:rsid w:val="00BF1393"/>
    <w:rsid w:val="00BF1834"/>
    <w:rsid w:val="00BF5923"/>
    <w:rsid w:val="00BF6D04"/>
    <w:rsid w:val="00BF7DA0"/>
    <w:rsid w:val="00C011D2"/>
    <w:rsid w:val="00C037C9"/>
    <w:rsid w:val="00C038FC"/>
    <w:rsid w:val="00C067A2"/>
    <w:rsid w:val="00C106B5"/>
    <w:rsid w:val="00C10717"/>
    <w:rsid w:val="00C1357F"/>
    <w:rsid w:val="00C1604F"/>
    <w:rsid w:val="00C16A5F"/>
    <w:rsid w:val="00C20DE7"/>
    <w:rsid w:val="00C229F3"/>
    <w:rsid w:val="00C22B96"/>
    <w:rsid w:val="00C237C4"/>
    <w:rsid w:val="00C23FF5"/>
    <w:rsid w:val="00C24789"/>
    <w:rsid w:val="00C24D89"/>
    <w:rsid w:val="00C25AFF"/>
    <w:rsid w:val="00C25BBF"/>
    <w:rsid w:val="00C2740A"/>
    <w:rsid w:val="00C32BD1"/>
    <w:rsid w:val="00C330D2"/>
    <w:rsid w:val="00C33868"/>
    <w:rsid w:val="00C348A0"/>
    <w:rsid w:val="00C34A51"/>
    <w:rsid w:val="00C378E8"/>
    <w:rsid w:val="00C4108D"/>
    <w:rsid w:val="00C41D3C"/>
    <w:rsid w:val="00C41D65"/>
    <w:rsid w:val="00C4346A"/>
    <w:rsid w:val="00C434F7"/>
    <w:rsid w:val="00C43ECB"/>
    <w:rsid w:val="00C457AB"/>
    <w:rsid w:val="00C45E04"/>
    <w:rsid w:val="00C46883"/>
    <w:rsid w:val="00C47DF3"/>
    <w:rsid w:val="00C513BF"/>
    <w:rsid w:val="00C513E3"/>
    <w:rsid w:val="00C5163A"/>
    <w:rsid w:val="00C53CD7"/>
    <w:rsid w:val="00C55C7A"/>
    <w:rsid w:val="00C613A7"/>
    <w:rsid w:val="00C62B91"/>
    <w:rsid w:val="00C64BFC"/>
    <w:rsid w:val="00C65ED2"/>
    <w:rsid w:val="00C67F87"/>
    <w:rsid w:val="00C7170C"/>
    <w:rsid w:val="00C717A6"/>
    <w:rsid w:val="00C7180B"/>
    <w:rsid w:val="00C7452D"/>
    <w:rsid w:val="00C764E9"/>
    <w:rsid w:val="00C76611"/>
    <w:rsid w:val="00C76674"/>
    <w:rsid w:val="00C823DC"/>
    <w:rsid w:val="00C82634"/>
    <w:rsid w:val="00C841E2"/>
    <w:rsid w:val="00C9008C"/>
    <w:rsid w:val="00C925E8"/>
    <w:rsid w:val="00C9262F"/>
    <w:rsid w:val="00C93713"/>
    <w:rsid w:val="00C93CFE"/>
    <w:rsid w:val="00CA039F"/>
    <w:rsid w:val="00CA1E74"/>
    <w:rsid w:val="00CA3778"/>
    <w:rsid w:val="00CA4B16"/>
    <w:rsid w:val="00CB037C"/>
    <w:rsid w:val="00CB1213"/>
    <w:rsid w:val="00CB25FF"/>
    <w:rsid w:val="00CB3058"/>
    <w:rsid w:val="00CB3E18"/>
    <w:rsid w:val="00CB4AB3"/>
    <w:rsid w:val="00CB4F08"/>
    <w:rsid w:val="00CB575F"/>
    <w:rsid w:val="00CB5BB8"/>
    <w:rsid w:val="00CB5D1B"/>
    <w:rsid w:val="00CB5FF0"/>
    <w:rsid w:val="00CB74CD"/>
    <w:rsid w:val="00CB75BD"/>
    <w:rsid w:val="00CC135C"/>
    <w:rsid w:val="00CC4109"/>
    <w:rsid w:val="00CC425A"/>
    <w:rsid w:val="00CC5053"/>
    <w:rsid w:val="00CC5292"/>
    <w:rsid w:val="00CC627F"/>
    <w:rsid w:val="00CC6794"/>
    <w:rsid w:val="00CC76C4"/>
    <w:rsid w:val="00CD0556"/>
    <w:rsid w:val="00CD19C6"/>
    <w:rsid w:val="00CD3098"/>
    <w:rsid w:val="00CD311B"/>
    <w:rsid w:val="00CD64AC"/>
    <w:rsid w:val="00CD6938"/>
    <w:rsid w:val="00CD6BFA"/>
    <w:rsid w:val="00CD7620"/>
    <w:rsid w:val="00CE0AF9"/>
    <w:rsid w:val="00CE17E0"/>
    <w:rsid w:val="00CE247A"/>
    <w:rsid w:val="00CE275B"/>
    <w:rsid w:val="00CE3495"/>
    <w:rsid w:val="00CE38E4"/>
    <w:rsid w:val="00CE415C"/>
    <w:rsid w:val="00CE4A72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570"/>
    <w:rsid w:val="00CF4D30"/>
    <w:rsid w:val="00CF58B1"/>
    <w:rsid w:val="00CF6134"/>
    <w:rsid w:val="00D04387"/>
    <w:rsid w:val="00D119B9"/>
    <w:rsid w:val="00D12E38"/>
    <w:rsid w:val="00D1340B"/>
    <w:rsid w:val="00D13A1A"/>
    <w:rsid w:val="00D16518"/>
    <w:rsid w:val="00D16B1B"/>
    <w:rsid w:val="00D16BE7"/>
    <w:rsid w:val="00D20CAA"/>
    <w:rsid w:val="00D245F6"/>
    <w:rsid w:val="00D260E1"/>
    <w:rsid w:val="00D27292"/>
    <w:rsid w:val="00D31DA2"/>
    <w:rsid w:val="00D32DAE"/>
    <w:rsid w:val="00D41884"/>
    <w:rsid w:val="00D424C9"/>
    <w:rsid w:val="00D455CF"/>
    <w:rsid w:val="00D45B04"/>
    <w:rsid w:val="00D45B71"/>
    <w:rsid w:val="00D46D13"/>
    <w:rsid w:val="00D50BB5"/>
    <w:rsid w:val="00D52419"/>
    <w:rsid w:val="00D52587"/>
    <w:rsid w:val="00D53200"/>
    <w:rsid w:val="00D559B0"/>
    <w:rsid w:val="00D55AB5"/>
    <w:rsid w:val="00D57CBB"/>
    <w:rsid w:val="00D610D6"/>
    <w:rsid w:val="00D61E70"/>
    <w:rsid w:val="00D62663"/>
    <w:rsid w:val="00D63A70"/>
    <w:rsid w:val="00D6575F"/>
    <w:rsid w:val="00D66DC9"/>
    <w:rsid w:val="00D6713A"/>
    <w:rsid w:val="00D67487"/>
    <w:rsid w:val="00D70D2D"/>
    <w:rsid w:val="00D721B6"/>
    <w:rsid w:val="00D74395"/>
    <w:rsid w:val="00D74A51"/>
    <w:rsid w:val="00D760D8"/>
    <w:rsid w:val="00D7640E"/>
    <w:rsid w:val="00D77A37"/>
    <w:rsid w:val="00D77F62"/>
    <w:rsid w:val="00D82FEE"/>
    <w:rsid w:val="00D83C6C"/>
    <w:rsid w:val="00D851A1"/>
    <w:rsid w:val="00D85700"/>
    <w:rsid w:val="00D8578D"/>
    <w:rsid w:val="00D85BA2"/>
    <w:rsid w:val="00D85C9E"/>
    <w:rsid w:val="00D8616E"/>
    <w:rsid w:val="00D868C1"/>
    <w:rsid w:val="00D86DC8"/>
    <w:rsid w:val="00D87F46"/>
    <w:rsid w:val="00D90897"/>
    <w:rsid w:val="00D932EE"/>
    <w:rsid w:val="00D943A8"/>
    <w:rsid w:val="00D944C5"/>
    <w:rsid w:val="00D946B5"/>
    <w:rsid w:val="00D95341"/>
    <w:rsid w:val="00D955B9"/>
    <w:rsid w:val="00D96451"/>
    <w:rsid w:val="00DA3D63"/>
    <w:rsid w:val="00DA454B"/>
    <w:rsid w:val="00DA7048"/>
    <w:rsid w:val="00DA7D9D"/>
    <w:rsid w:val="00DB076B"/>
    <w:rsid w:val="00DB2C61"/>
    <w:rsid w:val="00DC1877"/>
    <w:rsid w:val="00DC2608"/>
    <w:rsid w:val="00DC3D10"/>
    <w:rsid w:val="00DC408F"/>
    <w:rsid w:val="00DC4827"/>
    <w:rsid w:val="00DC5558"/>
    <w:rsid w:val="00DC59A5"/>
    <w:rsid w:val="00DC633F"/>
    <w:rsid w:val="00DD122F"/>
    <w:rsid w:val="00DD1946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4DD"/>
    <w:rsid w:val="00E06729"/>
    <w:rsid w:val="00E06ADE"/>
    <w:rsid w:val="00E07E9E"/>
    <w:rsid w:val="00E10C71"/>
    <w:rsid w:val="00E1420D"/>
    <w:rsid w:val="00E14C02"/>
    <w:rsid w:val="00E20EF0"/>
    <w:rsid w:val="00E2389C"/>
    <w:rsid w:val="00E23DAC"/>
    <w:rsid w:val="00E24552"/>
    <w:rsid w:val="00E24749"/>
    <w:rsid w:val="00E24B7C"/>
    <w:rsid w:val="00E251B6"/>
    <w:rsid w:val="00E34837"/>
    <w:rsid w:val="00E35BB2"/>
    <w:rsid w:val="00E36C14"/>
    <w:rsid w:val="00E3738D"/>
    <w:rsid w:val="00E37530"/>
    <w:rsid w:val="00E40018"/>
    <w:rsid w:val="00E41265"/>
    <w:rsid w:val="00E427F2"/>
    <w:rsid w:val="00E430A1"/>
    <w:rsid w:val="00E431A4"/>
    <w:rsid w:val="00E4402F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476"/>
    <w:rsid w:val="00E62802"/>
    <w:rsid w:val="00E65A1D"/>
    <w:rsid w:val="00E677F7"/>
    <w:rsid w:val="00E67891"/>
    <w:rsid w:val="00E70FEA"/>
    <w:rsid w:val="00E713DD"/>
    <w:rsid w:val="00E71B02"/>
    <w:rsid w:val="00E73288"/>
    <w:rsid w:val="00E7536A"/>
    <w:rsid w:val="00E77EB3"/>
    <w:rsid w:val="00E80BCB"/>
    <w:rsid w:val="00E80EF7"/>
    <w:rsid w:val="00E81525"/>
    <w:rsid w:val="00E82F3B"/>
    <w:rsid w:val="00E849AC"/>
    <w:rsid w:val="00E85DA7"/>
    <w:rsid w:val="00E862F3"/>
    <w:rsid w:val="00E873A4"/>
    <w:rsid w:val="00E906F0"/>
    <w:rsid w:val="00E90CD8"/>
    <w:rsid w:val="00E91461"/>
    <w:rsid w:val="00E93D0A"/>
    <w:rsid w:val="00E9694C"/>
    <w:rsid w:val="00EA1F8A"/>
    <w:rsid w:val="00EA2D1D"/>
    <w:rsid w:val="00EA35C6"/>
    <w:rsid w:val="00EA6183"/>
    <w:rsid w:val="00EA7C5F"/>
    <w:rsid w:val="00EB0F65"/>
    <w:rsid w:val="00EB12AE"/>
    <w:rsid w:val="00EB16D5"/>
    <w:rsid w:val="00EB47FC"/>
    <w:rsid w:val="00EB6A3D"/>
    <w:rsid w:val="00EB74A1"/>
    <w:rsid w:val="00EB7FAC"/>
    <w:rsid w:val="00EC0A47"/>
    <w:rsid w:val="00EC6A36"/>
    <w:rsid w:val="00EC6C84"/>
    <w:rsid w:val="00ED0C60"/>
    <w:rsid w:val="00ED0CE2"/>
    <w:rsid w:val="00ED25EE"/>
    <w:rsid w:val="00ED35D4"/>
    <w:rsid w:val="00ED4C85"/>
    <w:rsid w:val="00ED6789"/>
    <w:rsid w:val="00EE08A6"/>
    <w:rsid w:val="00EE14FF"/>
    <w:rsid w:val="00EE166D"/>
    <w:rsid w:val="00EE4408"/>
    <w:rsid w:val="00EE5796"/>
    <w:rsid w:val="00EE5BAB"/>
    <w:rsid w:val="00EE7F95"/>
    <w:rsid w:val="00EF0DD8"/>
    <w:rsid w:val="00EF0FE3"/>
    <w:rsid w:val="00EF5B96"/>
    <w:rsid w:val="00F0104E"/>
    <w:rsid w:val="00F02204"/>
    <w:rsid w:val="00F026E2"/>
    <w:rsid w:val="00F02B8E"/>
    <w:rsid w:val="00F02C95"/>
    <w:rsid w:val="00F03B16"/>
    <w:rsid w:val="00F040A1"/>
    <w:rsid w:val="00F044B3"/>
    <w:rsid w:val="00F061C6"/>
    <w:rsid w:val="00F0704B"/>
    <w:rsid w:val="00F07DB4"/>
    <w:rsid w:val="00F10158"/>
    <w:rsid w:val="00F1066E"/>
    <w:rsid w:val="00F1103C"/>
    <w:rsid w:val="00F113B5"/>
    <w:rsid w:val="00F12393"/>
    <w:rsid w:val="00F13A1B"/>
    <w:rsid w:val="00F14C9C"/>
    <w:rsid w:val="00F20BF5"/>
    <w:rsid w:val="00F24BD1"/>
    <w:rsid w:val="00F253DD"/>
    <w:rsid w:val="00F30EFF"/>
    <w:rsid w:val="00F32854"/>
    <w:rsid w:val="00F333FF"/>
    <w:rsid w:val="00F33A0C"/>
    <w:rsid w:val="00F33B26"/>
    <w:rsid w:val="00F341C4"/>
    <w:rsid w:val="00F40044"/>
    <w:rsid w:val="00F40EF3"/>
    <w:rsid w:val="00F43694"/>
    <w:rsid w:val="00F44003"/>
    <w:rsid w:val="00F4450F"/>
    <w:rsid w:val="00F4518B"/>
    <w:rsid w:val="00F45C16"/>
    <w:rsid w:val="00F46098"/>
    <w:rsid w:val="00F468C9"/>
    <w:rsid w:val="00F46CE2"/>
    <w:rsid w:val="00F50CA4"/>
    <w:rsid w:val="00F51999"/>
    <w:rsid w:val="00F51D23"/>
    <w:rsid w:val="00F548E2"/>
    <w:rsid w:val="00F5572E"/>
    <w:rsid w:val="00F56DD1"/>
    <w:rsid w:val="00F57F94"/>
    <w:rsid w:val="00F63014"/>
    <w:rsid w:val="00F63A14"/>
    <w:rsid w:val="00F64032"/>
    <w:rsid w:val="00F649FD"/>
    <w:rsid w:val="00F65F2F"/>
    <w:rsid w:val="00F70008"/>
    <w:rsid w:val="00F71AD6"/>
    <w:rsid w:val="00F7205F"/>
    <w:rsid w:val="00F72FBD"/>
    <w:rsid w:val="00F757EE"/>
    <w:rsid w:val="00F77A0B"/>
    <w:rsid w:val="00F8081A"/>
    <w:rsid w:val="00F816F3"/>
    <w:rsid w:val="00F86FBD"/>
    <w:rsid w:val="00F91EAC"/>
    <w:rsid w:val="00F92F69"/>
    <w:rsid w:val="00F9375C"/>
    <w:rsid w:val="00F93782"/>
    <w:rsid w:val="00F95471"/>
    <w:rsid w:val="00FA0C24"/>
    <w:rsid w:val="00FA1CF4"/>
    <w:rsid w:val="00FA354F"/>
    <w:rsid w:val="00FA53DA"/>
    <w:rsid w:val="00FA58C6"/>
    <w:rsid w:val="00FA593B"/>
    <w:rsid w:val="00FB0359"/>
    <w:rsid w:val="00FB1284"/>
    <w:rsid w:val="00FB254E"/>
    <w:rsid w:val="00FB323F"/>
    <w:rsid w:val="00FB3AC9"/>
    <w:rsid w:val="00FB4822"/>
    <w:rsid w:val="00FB5239"/>
    <w:rsid w:val="00FB6660"/>
    <w:rsid w:val="00FB710C"/>
    <w:rsid w:val="00FB75CF"/>
    <w:rsid w:val="00FC0EE2"/>
    <w:rsid w:val="00FC110B"/>
    <w:rsid w:val="00FC259E"/>
    <w:rsid w:val="00FC2FD7"/>
    <w:rsid w:val="00FC4164"/>
    <w:rsid w:val="00FC54E8"/>
    <w:rsid w:val="00FD0735"/>
    <w:rsid w:val="00FD1BE4"/>
    <w:rsid w:val="00FD2238"/>
    <w:rsid w:val="00FD27B7"/>
    <w:rsid w:val="00FD36E8"/>
    <w:rsid w:val="00FD3A4C"/>
    <w:rsid w:val="00FD3F15"/>
    <w:rsid w:val="00FD40AE"/>
    <w:rsid w:val="00FD5BE2"/>
    <w:rsid w:val="00FD74A8"/>
    <w:rsid w:val="00FD78BF"/>
    <w:rsid w:val="00FD79FD"/>
    <w:rsid w:val="00FE1011"/>
    <w:rsid w:val="00FE256F"/>
    <w:rsid w:val="00FE2AC8"/>
    <w:rsid w:val="00FE2BD7"/>
    <w:rsid w:val="00FE4670"/>
    <w:rsid w:val="00FE46E7"/>
    <w:rsid w:val="00FE6868"/>
    <w:rsid w:val="00FE6B4B"/>
    <w:rsid w:val="00FE71B4"/>
    <w:rsid w:val="00FF3B62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4EC912"/>
  <w15:docId w15:val="{D8A3C054-AAD6-4983-AD27-F54B415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qFormat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nhideWhenUsed/>
    <w:qFormat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qFormat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table" w:styleId="aff3">
    <w:name w:val="Table Grid"/>
    <w:basedOn w:val="a1"/>
    <w:uiPriority w:val="59"/>
    <w:rsid w:val="00E8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qFormat/>
    <w:rsid w:val="00C46883"/>
    <w:rPr>
      <w:rFonts w:ascii="Arial" w:hAnsi="Arial" w:cs="Arial"/>
      <w:b/>
      <w:color w:val="002060"/>
      <w:sz w:val="24"/>
      <w:szCs w:val="22"/>
      <w:lang w:val="en-GB" w:eastAsia="ar-SA"/>
    </w:rPr>
  </w:style>
  <w:style w:type="paragraph" w:customStyle="1" w:styleId="TableParagraph">
    <w:name w:val="Table Paragraph"/>
    <w:basedOn w:val="a"/>
    <w:uiPriority w:val="1"/>
    <w:qFormat/>
    <w:rsid w:val="007F7D7F"/>
    <w:pPr>
      <w:widowControl w:val="0"/>
      <w:suppressAutoHyphens w:val="0"/>
      <w:autoSpaceDE w:val="0"/>
      <w:autoSpaceDN w:val="0"/>
      <w:spacing w:after="0"/>
      <w:jc w:val="left"/>
    </w:pPr>
    <w:rPr>
      <w:rFonts w:ascii="Times New Roman" w:hAnsi="Times New Roman" w:cs="Times New Roman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mitheies02\Desktop\&#917;&#933;&#915;&#917;&#925;&#921;&#913;\&#928;&#929;&#927;&#924;&#919;&#920;&#917;&#921;&#917;&#931;\&#931;&#935;&#917;&#916;&#921;&#913;%20&#917;&#915;&#915;&#929;&#913;&#934;&#937;&#925;\2022\&#919;&#923;&#917;&#922;&#932;&#929;&#927;&#925;&#921;&#922;&#927;&#931;\3%20&#916;&#921;&#913;&#922;&#919;&#929;&#933;&#926;&#919;%20&#928;&#929;&#927;&#924;&#919;&#920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BA7F-759D-4F6B-B3D9-8C2BC7B8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ΔΙΑΚΗΡΥΞΗ ΠΡΟΜΗΘΕΙΑΣ</Template>
  <TotalTime>2</TotalTime>
  <Pages>3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Προμηθειών - Θέση 02</dc:creator>
  <cp:keywords/>
  <dc:description/>
  <cp:lastModifiedBy>Τμήμα Προμηθειών Θέση - 02</cp:lastModifiedBy>
  <cp:revision>4</cp:revision>
  <cp:lastPrinted>2021-12-17T13:21:00Z</cp:lastPrinted>
  <dcterms:created xsi:type="dcterms:W3CDTF">2023-09-25T09:05:00Z</dcterms:created>
  <dcterms:modified xsi:type="dcterms:W3CDTF">2023-10-23T08:04:00Z</dcterms:modified>
</cp:coreProperties>
</file>