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E61DC54" w14:textId="710FEC1D" w:rsidR="00365732" w:rsidRPr="00C6792A" w:rsidRDefault="00B7678E" w:rsidP="00365732">
      <w:pPr>
        <w:widowControl/>
        <w:shd w:val="clear" w:color="auto" w:fill="FFFFFF" w:themeFill="background1"/>
        <w:suppressAutoHyphens w:val="0"/>
        <w:rPr>
          <w:rFonts w:eastAsia="Times New Roman" w:cs="Times New Roman"/>
          <w:b/>
          <w:kern w:val="0"/>
          <w:sz w:val="20"/>
          <w:szCs w:val="20"/>
          <w:lang w:eastAsia="en-US" w:bidi="ar-SA"/>
        </w:rPr>
      </w:pPr>
      <w:r>
        <w:rPr>
          <w:rFonts w:eastAsia="Times New Roman" w:cs="Times New Roman"/>
          <w:b/>
          <w:kern w:val="0"/>
          <w:sz w:val="20"/>
          <w:szCs w:val="20"/>
          <w:lang w:eastAsia="en-US" w:bidi="ar-SA"/>
        </w:rPr>
        <w:t xml:space="preserve">          </w:t>
      </w:r>
      <w:r w:rsidR="00365732" w:rsidRPr="00C6792A"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el-GR" w:bidi="ar-SA"/>
        </w:rPr>
        <w:drawing>
          <wp:inline distT="0" distB="0" distL="0" distR="0" wp14:anchorId="71B9EBF5" wp14:editId="049E0234">
            <wp:extent cx="714375" cy="619125"/>
            <wp:effectExtent l="19050" t="0" r="9525" b="0"/>
            <wp:docPr id="9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4E487F" w14:textId="704F7EA4" w:rsidR="00365732" w:rsidRPr="00C6792A" w:rsidRDefault="00365732" w:rsidP="00365732">
      <w:pPr>
        <w:widowControl/>
        <w:shd w:val="clear" w:color="auto" w:fill="FFFFFF" w:themeFill="background1"/>
        <w:suppressAutoHyphens w:val="0"/>
        <w:rPr>
          <w:rFonts w:eastAsia="Times New Roman" w:cs="Times New Roman"/>
          <w:b/>
          <w:kern w:val="0"/>
          <w:sz w:val="20"/>
          <w:szCs w:val="20"/>
          <w:lang w:eastAsia="en-US" w:bidi="ar-SA"/>
        </w:rPr>
      </w:pPr>
      <w:r w:rsidRPr="00C6792A">
        <w:rPr>
          <w:rFonts w:eastAsia="Times New Roman" w:cs="Times New Roman"/>
          <w:b/>
          <w:kern w:val="0"/>
          <w:sz w:val="20"/>
          <w:szCs w:val="20"/>
          <w:lang w:eastAsia="en-US" w:bidi="ar-SA"/>
        </w:rPr>
        <w:t xml:space="preserve">ΕΛΛΗΝΙΚΗ ΔΗΜΟΚΡΑΤΙΑ                                </w:t>
      </w:r>
      <w:r w:rsidR="009474F1">
        <w:rPr>
          <w:rFonts w:eastAsia="Times New Roman" w:cs="Times New Roman"/>
          <w:b/>
          <w:kern w:val="0"/>
          <w:sz w:val="20"/>
          <w:szCs w:val="20"/>
          <w:lang w:eastAsia="en-US" w:bidi="ar-SA"/>
        </w:rPr>
        <w:t xml:space="preserve">                    </w:t>
      </w:r>
      <w:r w:rsidR="002103B6">
        <w:rPr>
          <w:rFonts w:eastAsia="Times New Roman" w:cs="Times New Roman"/>
          <w:b/>
          <w:kern w:val="0"/>
          <w:sz w:val="20"/>
          <w:szCs w:val="20"/>
          <w:lang w:eastAsia="en-US" w:bidi="ar-SA"/>
        </w:rPr>
        <w:tab/>
      </w:r>
      <w:r w:rsidR="002103B6">
        <w:rPr>
          <w:rFonts w:eastAsia="Times New Roman" w:cs="Times New Roman"/>
          <w:b/>
          <w:kern w:val="0"/>
          <w:sz w:val="20"/>
          <w:szCs w:val="20"/>
          <w:lang w:eastAsia="en-US" w:bidi="ar-SA"/>
        </w:rPr>
        <w:tab/>
      </w:r>
      <w:r w:rsidR="002103B6">
        <w:rPr>
          <w:rFonts w:eastAsia="Times New Roman" w:cs="Times New Roman"/>
          <w:b/>
          <w:kern w:val="0"/>
          <w:sz w:val="20"/>
          <w:szCs w:val="20"/>
          <w:lang w:eastAsia="en-US" w:bidi="ar-SA"/>
        </w:rPr>
        <w:tab/>
      </w:r>
      <w:r w:rsidR="002103B6">
        <w:rPr>
          <w:rFonts w:eastAsia="Times New Roman" w:cs="Times New Roman"/>
          <w:b/>
          <w:kern w:val="0"/>
          <w:sz w:val="20"/>
          <w:szCs w:val="20"/>
          <w:lang w:eastAsia="en-US" w:bidi="ar-SA"/>
        </w:rPr>
        <w:tab/>
      </w:r>
      <w:r w:rsidR="002103B6">
        <w:rPr>
          <w:rFonts w:eastAsia="Times New Roman" w:cs="Times New Roman"/>
          <w:b/>
          <w:kern w:val="0"/>
          <w:sz w:val="20"/>
          <w:szCs w:val="20"/>
          <w:lang w:eastAsia="en-US" w:bidi="ar-SA"/>
        </w:rPr>
        <w:tab/>
      </w:r>
      <w:r w:rsidR="002103B6">
        <w:rPr>
          <w:rFonts w:eastAsia="Times New Roman" w:cs="Times New Roman"/>
          <w:b/>
          <w:kern w:val="0"/>
          <w:sz w:val="20"/>
          <w:szCs w:val="20"/>
          <w:lang w:eastAsia="en-US" w:bidi="ar-SA"/>
        </w:rPr>
        <w:tab/>
      </w:r>
      <w:r w:rsidR="009474F1">
        <w:rPr>
          <w:rFonts w:eastAsia="Times New Roman" w:cs="Times New Roman"/>
          <w:b/>
          <w:kern w:val="0"/>
          <w:sz w:val="20"/>
          <w:szCs w:val="20"/>
          <w:lang w:eastAsia="en-US" w:bidi="ar-SA"/>
        </w:rPr>
        <w:t xml:space="preserve"> </w:t>
      </w:r>
      <w:r w:rsidR="003D3F05">
        <w:rPr>
          <w:rFonts w:eastAsia="Times New Roman" w:cs="Times New Roman"/>
          <w:b/>
          <w:iCs/>
          <w:kern w:val="0"/>
          <w:sz w:val="20"/>
          <w:szCs w:val="20"/>
          <w:lang w:eastAsia="en-US" w:bidi="ar-SA"/>
        </w:rPr>
        <w:t>Α.Μ. ΔΟΥ09/2020</w:t>
      </w:r>
      <w:r w:rsidR="003D3F05" w:rsidRPr="009474F1">
        <w:rPr>
          <w:rFonts w:eastAsia="Times New Roman" w:cs="Times New Roman"/>
          <w:b/>
          <w:iCs/>
          <w:kern w:val="0"/>
          <w:sz w:val="20"/>
          <w:szCs w:val="20"/>
          <w:lang w:eastAsia="en-US" w:bidi="ar-SA"/>
        </w:rPr>
        <w:t xml:space="preserve">  </w:t>
      </w:r>
      <w:r w:rsidR="003D3F05">
        <w:rPr>
          <w:rFonts w:eastAsia="Times New Roman" w:cs="Times New Roman"/>
          <w:b/>
          <w:kern w:val="0"/>
          <w:sz w:val="20"/>
          <w:szCs w:val="20"/>
          <w:lang w:eastAsia="en-US" w:bidi="ar-SA"/>
        </w:rPr>
        <w:t xml:space="preserve"> </w:t>
      </w:r>
    </w:p>
    <w:p w14:paraId="05402301" w14:textId="546A341A" w:rsidR="00365732" w:rsidRDefault="00365732" w:rsidP="00365732">
      <w:pPr>
        <w:widowControl/>
        <w:shd w:val="clear" w:color="auto" w:fill="FFFFFF" w:themeFill="background1"/>
        <w:suppressAutoHyphens w:val="0"/>
        <w:rPr>
          <w:rFonts w:eastAsia="Times New Roman" w:cs="Times New Roman"/>
          <w:b/>
          <w:kern w:val="0"/>
          <w:sz w:val="20"/>
          <w:szCs w:val="20"/>
          <w:lang w:eastAsia="en-US" w:bidi="ar-SA"/>
        </w:rPr>
      </w:pPr>
      <w:r w:rsidRPr="00C6792A">
        <w:rPr>
          <w:rFonts w:eastAsia="Times New Roman" w:cs="Times New Roman"/>
          <w:b/>
          <w:kern w:val="0"/>
          <w:sz w:val="20"/>
          <w:szCs w:val="20"/>
          <w:lang w:eastAsia="en-US" w:bidi="ar-SA"/>
        </w:rPr>
        <w:t>ΝΟΜΟΣ ΑΤΤΙΚΗΣ</w:t>
      </w:r>
      <w:r w:rsidR="00071E9A">
        <w:rPr>
          <w:rFonts w:eastAsia="Times New Roman" w:cs="Times New Roman"/>
          <w:b/>
          <w:kern w:val="0"/>
          <w:sz w:val="20"/>
          <w:szCs w:val="20"/>
          <w:lang w:eastAsia="en-US" w:bidi="ar-SA"/>
        </w:rPr>
        <w:t xml:space="preserve">                                                                    </w:t>
      </w:r>
      <w:r w:rsidR="002103B6">
        <w:rPr>
          <w:rFonts w:eastAsia="Times New Roman" w:cs="Times New Roman"/>
          <w:b/>
          <w:kern w:val="0"/>
          <w:sz w:val="20"/>
          <w:szCs w:val="20"/>
          <w:lang w:eastAsia="en-US" w:bidi="ar-SA"/>
        </w:rPr>
        <w:tab/>
      </w:r>
      <w:r w:rsidR="002103B6">
        <w:rPr>
          <w:rFonts w:eastAsia="Times New Roman" w:cs="Times New Roman"/>
          <w:b/>
          <w:kern w:val="0"/>
          <w:sz w:val="20"/>
          <w:szCs w:val="20"/>
          <w:lang w:eastAsia="en-US" w:bidi="ar-SA"/>
        </w:rPr>
        <w:tab/>
      </w:r>
      <w:r w:rsidR="002103B6">
        <w:rPr>
          <w:rFonts w:eastAsia="Times New Roman" w:cs="Times New Roman"/>
          <w:b/>
          <w:kern w:val="0"/>
          <w:sz w:val="20"/>
          <w:szCs w:val="20"/>
          <w:lang w:eastAsia="en-US" w:bidi="ar-SA"/>
        </w:rPr>
        <w:tab/>
      </w:r>
      <w:r w:rsidR="002103B6">
        <w:rPr>
          <w:rFonts w:eastAsia="Times New Roman" w:cs="Times New Roman"/>
          <w:b/>
          <w:kern w:val="0"/>
          <w:sz w:val="20"/>
          <w:szCs w:val="20"/>
          <w:lang w:eastAsia="en-US" w:bidi="ar-SA"/>
        </w:rPr>
        <w:tab/>
      </w:r>
      <w:r w:rsidR="002103B6">
        <w:rPr>
          <w:rFonts w:eastAsia="Times New Roman" w:cs="Times New Roman"/>
          <w:b/>
          <w:kern w:val="0"/>
          <w:sz w:val="20"/>
          <w:szCs w:val="20"/>
          <w:lang w:eastAsia="en-US" w:bidi="ar-SA"/>
        </w:rPr>
        <w:tab/>
      </w:r>
      <w:r w:rsidR="00071E9A">
        <w:rPr>
          <w:rFonts w:eastAsia="Times New Roman" w:cs="Times New Roman"/>
          <w:b/>
          <w:kern w:val="0"/>
          <w:sz w:val="20"/>
          <w:szCs w:val="20"/>
          <w:lang w:eastAsia="en-US" w:bidi="ar-SA"/>
        </w:rPr>
        <w:t xml:space="preserve"> </w:t>
      </w:r>
      <w:r w:rsidR="002103B6">
        <w:rPr>
          <w:rFonts w:eastAsia="Times New Roman" w:cs="Times New Roman"/>
          <w:b/>
          <w:kern w:val="0"/>
          <w:sz w:val="20"/>
          <w:szCs w:val="20"/>
          <w:lang w:eastAsia="en-US" w:bidi="ar-SA"/>
        </w:rPr>
        <w:tab/>
        <w:t xml:space="preserve"> </w:t>
      </w:r>
      <w:r w:rsidRPr="004E393A">
        <w:rPr>
          <w:rFonts w:eastAsia="Times New Roman" w:cs="Times New Roman"/>
          <w:b/>
          <w:kern w:val="0"/>
          <w:sz w:val="20"/>
          <w:szCs w:val="20"/>
          <w:lang w:eastAsia="en-US" w:bidi="ar-SA"/>
        </w:rPr>
        <w:t xml:space="preserve">Κ.Α.: </w:t>
      </w:r>
      <w:r w:rsidR="00190A34">
        <w:rPr>
          <w:rFonts w:eastAsia="Times New Roman" w:cs="Times New Roman"/>
          <w:b/>
          <w:kern w:val="0"/>
          <w:sz w:val="20"/>
          <w:szCs w:val="20"/>
          <w:lang w:eastAsia="en-US" w:bidi="ar-SA"/>
        </w:rPr>
        <w:t>10-6631.002</w:t>
      </w:r>
    </w:p>
    <w:p w14:paraId="088BA260" w14:textId="77536B56" w:rsidR="00365732" w:rsidRPr="00C6792A" w:rsidRDefault="00250F9D" w:rsidP="00365732">
      <w:pPr>
        <w:widowControl/>
        <w:shd w:val="clear" w:color="auto" w:fill="FFFFFF" w:themeFill="background1"/>
        <w:suppressAutoHyphens w:val="0"/>
        <w:rPr>
          <w:rFonts w:eastAsia="Times New Roman" w:cs="Times New Roman"/>
          <w:b/>
          <w:kern w:val="0"/>
          <w:lang w:eastAsia="en-US" w:bidi="ar-SA"/>
        </w:rPr>
      </w:pPr>
      <w:r>
        <w:rPr>
          <w:rFonts w:eastAsia="Times New Roman" w:cs="Times New Roman"/>
          <w:b/>
          <w:kern w:val="0"/>
          <w:lang w:eastAsia="en-US" w:bidi="ar-SA"/>
        </w:rPr>
        <w:t xml:space="preserve">ΔΗΜΟΣ ΗΡΑΚΛΕΙΟΥ </w:t>
      </w:r>
    </w:p>
    <w:p w14:paraId="6FE0FB83" w14:textId="719CFB67" w:rsidR="00365732" w:rsidRPr="00C6792A" w:rsidRDefault="00250F9D" w:rsidP="00365732">
      <w:pPr>
        <w:widowControl/>
        <w:shd w:val="clear" w:color="auto" w:fill="FFFFFF" w:themeFill="background1"/>
        <w:suppressAutoHyphens w:val="0"/>
        <w:rPr>
          <w:rFonts w:eastAsia="Times New Roman" w:cs="Times New Roman"/>
          <w:b/>
          <w:kern w:val="0"/>
          <w:sz w:val="20"/>
          <w:szCs w:val="20"/>
          <w:lang w:eastAsia="en-US" w:bidi="ar-SA"/>
        </w:rPr>
      </w:pPr>
      <w:r>
        <w:rPr>
          <w:rFonts w:eastAsia="Times New Roman" w:cs="Times New Roman"/>
          <w:b/>
          <w:kern w:val="0"/>
          <w:sz w:val="20"/>
          <w:szCs w:val="20"/>
          <w:lang w:eastAsia="en-US" w:bidi="ar-SA"/>
        </w:rPr>
        <w:t>Δ/ΝΣΗ ΟΙΚΟΝΟΜΙΚΩΝ ΥΠΗΡΕΣΙΩΝ</w:t>
      </w:r>
    </w:p>
    <w:p w14:paraId="251DCB19" w14:textId="77777777" w:rsidR="00365732" w:rsidRPr="00C6792A" w:rsidRDefault="00365732" w:rsidP="00365732">
      <w:pPr>
        <w:widowControl/>
        <w:shd w:val="clear" w:color="auto" w:fill="FFFFFF" w:themeFill="background1"/>
        <w:suppressAutoHyphens w:val="0"/>
        <w:rPr>
          <w:rFonts w:eastAsia="Times New Roman" w:cs="Times New Roman"/>
          <w:kern w:val="0"/>
          <w:sz w:val="20"/>
          <w:szCs w:val="20"/>
          <w:lang w:eastAsia="en-US" w:bidi="ar-SA"/>
        </w:rPr>
      </w:pPr>
    </w:p>
    <w:p w14:paraId="7EF3CB70" w14:textId="3293DC3A" w:rsidR="00C6792A" w:rsidRDefault="00126D1D" w:rsidP="00C65F1A">
      <w:pPr>
        <w:widowControl/>
        <w:shd w:val="clear" w:color="auto" w:fill="FFFFFF" w:themeFill="background1"/>
        <w:suppressAutoHyphens w:val="0"/>
        <w:jc w:val="center"/>
        <w:rPr>
          <w:rFonts w:ascii="Arial Narrow" w:eastAsia="Times New Roman" w:hAnsi="Arial Narrow" w:cs="Arial Narrow"/>
          <w:kern w:val="0"/>
          <w:sz w:val="20"/>
          <w:szCs w:val="20"/>
          <w:lang w:bidi="ar-SA"/>
        </w:rPr>
      </w:pPr>
      <w:r>
        <w:rPr>
          <w:rFonts w:eastAsiaTheme="minorEastAsia" w:cs="Times New Roman"/>
          <w:b/>
          <w:spacing w:val="-3"/>
          <w:kern w:val="0"/>
          <w:sz w:val="28"/>
          <w:szCs w:val="28"/>
          <w:lang w:eastAsia="el-GR" w:bidi="ar-SA"/>
        </w:rPr>
        <w:t xml:space="preserve">Κατεπείγουσα προμήθεια μέσων ατομικής προστασίας, και λοιπών υλικών για την αντιμετώπιση του </w:t>
      </w:r>
      <w:proofErr w:type="spellStart"/>
      <w:r>
        <w:rPr>
          <w:rFonts w:eastAsiaTheme="minorEastAsia" w:cs="Times New Roman"/>
          <w:b/>
          <w:spacing w:val="-3"/>
          <w:kern w:val="0"/>
          <w:sz w:val="28"/>
          <w:szCs w:val="28"/>
          <w:lang w:eastAsia="el-GR" w:bidi="ar-SA"/>
        </w:rPr>
        <w:t>κορ</w:t>
      </w:r>
      <w:r w:rsidR="00374318">
        <w:rPr>
          <w:rFonts w:eastAsiaTheme="minorEastAsia" w:cs="Times New Roman"/>
          <w:b/>
          <w:spacing w:val="-3"/>
          <w:kern w:val="0"/>
          <w:sz w:val="28"/>
          <w:szCs w:val="28"/>
          <w:lang w:eastAsia="el-GR" w:bidi="ar-SA"/>
        </w:rPr>
        <w:t>ο</w:t>
      </w:r>
      <w:r>
        <w:rPr>
          <w:rFonts w:eastAsiaTheme="minorEastAsia" w:cs="Times New Roman"/>
          <w:b/>
          <w:spacing w:val="-3"/>
          <w:kern w:val="0"/>
          <w:sz w:val="28"/>
          <w:szCs w:val="28"/>
          <w:lang w:eastAsia="el-GR" w:bidi="ar-SA"/>
        </w:rPr>
        <w:t>νοϊού</w:t>
      </w:r>
      <w:proofErr w:type="spellEnd"/>
      <w:r>
        <w:rPr>
          <w:rFonts w:eastAsiaTheme="minorEastAsia" w:cs="Times New Roman"/>
          <w:b/>
          <w:spacing w:val="-3"/>
          <w:kern w:val="0"/>
          <w:sz w:val="28"/>
          <w:szCs w:val="28"/>
          <w:lang w:eastAsia="el-GR" w:bidi="ar-SA"/>
        </w:rPr>
        <w:t xml:space="preserve"> COVID-19</w:t>
      </w:r>
    </w:p>
    <w:p w14:paraId="1FFCC7B8" w14:textId="77777777" w:rsidR="007E401A" w:rsidRDefault="007E401A" w:rsidP="007E401A">
      <w:pPr>
        <w:jc w:val="center"/>
        <w:rPr>
          <w:rFonts w:ascii="Calibri" w:eastAsia="Calibri" w:hAnsi="Calibri" w:cs="Calibri"/>
          <w:sz w:val="22"/>
          <w:szCs w:val="22"/>
        </w:rPr>
      </w:pPr>
    </w:p>
    <w:tbl>
      <w:tblPr>
        <w:tblW w:w="9720" w:type="dxa"/>
        <w:tblInd w:w="93" w:type="dxa"/>
        <w:tblLook w:val="04A0" w:firstRow="1" w:lastRow="0" w:firstColumn="1" w:lastColumn="0" w:noHBand="0" w:noVBand="1"/>
      </w:tblPr>
      <w:tblGrid>
        <w:gridCol w:w="2694"/>
        <w:gridCol w:w="790"/>
        <w:gridCol w:w="1614"/>
        <w:gridCol w:w="1540"/>
        <w:gridCol w:w="1582"/>
        <w:gridCol w:w="1500"/>
      </w:tblGrid>
      <w:tr w:rsidR="00000F59" w:rsidRPr="00000F59" w14:paraId="11D3D56B" w14:textId="77777777" w:rsidTr="00000F59">
        <w:trPr>
          <w:trHeight w:val="1095"/>
        </w:trPr>
        <w:tc>
          <w:tcPr>
            <w:tcW w:w="972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A420558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32"/>
                <w:szCs w:val="32"/>
                <w:lang w:eastAsia="el-GR" w:bidi="ar-SA"/>
              </w:rPr>
            </w:pPr>
            <w:bookmarkStart w:id="0" w:name="__RefHeading___Toc470677836"/>
            <w:bookmarkEnd w:id="0"/>
            <w:r w:rsidRPr="00000F59">
              <w:rPr>
                <w:rFonts w:eastAsia="Times New Roman" w:cs="Times New Roman"/>
                <w:b/>
                <w:bCs/>
                <w:color w:val="000000"/>
                <w:kern w:val="0"/>
                <w:sz w:val="32"/>
                <w:szCs w:val="32"/>
                <w:lang w:eastAsia="el-GR" w:bidi="ar-SA"/>
              </w:rPr>
              <w:t>ΕΝΤΥΠΟ ΟΙΚΟΝΟΜΙΚΗΣ ΠΡΟΣΦΟΡΑΣ</w:t>
            </w:r>
          </w:p>
        </w:tc>
      </w:tr>
      <w:tr w:rsidR="00000F59" w:rsidRPr="00000F59" w14:paraId="05596447" w14:textId="77777777" w:rsidTr="00000F59">
        <w:trPr>
          <w:trHeight w:val="315"/>
        </w:trPr>
        <w:tc>
          <w:tcPr>
            <w:tcW w:w="972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DE9D9"/>
            <w:vAlign w:val="center"/>
            <w:hideMark/>
          </w:tcPr>
          <w:p w14:paraId="06AF1230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  <w:t>ΟΜΑΔΑ 1: GEL ΧΕΡΙΩΝ</w:t>
            </w:r>
          </w:p>
        </w:tc>
      </w:tr>
      <w:tr w:rsidR="00000F59" w:rsidRPr="00000F59" w14:paraId="2FCE9186" w14:textId="77777777" w:rsidTr="0012338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168AB0B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  <w:t>ΠΕΡΙΓΡΑΦΗ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776A821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  <w:t>Μ.Μ.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E1CB960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  <w:t>ΠΟΣΟΤΗΤΑ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F008B58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  <w:t>ΑΝΩΤΑΤΗ ΤΙΜΗ ΜΟΝΑΔΟΣ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2EE5EED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  <w:t>ΠΡΟΣΦ/ΝΗ ΤΙΜΗ ΜΟΝΑΔΟΣ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DBC672A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  <w:t>ΔΑΠΑΝΗ</w:t>
            </w:r>
          </w:p>
        </w:tc>
      </w:tr>
      <w:tr w:rsidR="00000F59" w:rsidRPr="00000F59" w14:paraId="24038BFF" w14:textId="77777777" w:rsidTr="00123380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2B17E4C" w14:textId="77777777" w:rsidR="00000F59" w:rsidRPr="00000F59" w:rsidRDefault="00000F59" w:rsidP="00000F59">
            <w:pPr>
              <w:widowControl/>
              <w:suppressAutoHyphens w:val="0"/>
              <w:rPr>
                <w:rFonts w:eastAsia="Times New Roman" w:cs="Times New Roman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kern w:val="0"/>
                <w:lang w:eastAsia="el-GR" w:bidi="ar-SA"/>
              </w:rPr>
              <w:t>ΑΝΤΙΣΗΠΤΙΚΟ GEL ΧΕΡΙΩΝ 1LT με αντλία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E47016E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  <w:proofErr w:type="spellStart"/>
            <w:r w:rsidRPr="00000F59">
              <w:rPr>
                <w:rFonts w:eastAsia="Times New Roman" w:cs="Times New Roman"/>
                <w:kern w:val="0"/>
                <w:lang w:eastAsia="el-GR" w:bidi="ar-SA"/>
              </w:rPr>
              <w:t>τμχ</w:t>
            </w:r>
            <w:proofErr w:type="spellEnd"/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50E87F1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color w:val="000000"/>
                <w:kern w:val="0"/>
                <w:lang w:eastAsia="el-GR" w:bidi="ar-SA"/>
              </w:rPr>
              <w:t>750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981FE1F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color w:val="000000"/>
                <w:kern w:val="0"/>
                <w:lang w:eastAsia="el-GR" w:bidi="ar-SA"/>
              </w:rPr>
              <w:t>5,00 €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AFEAF5E" w14:textId="77777777" w:rsidR="00000F59" w:rsidRPr="00000F59" w:rsidRDefault="00000F59" w:rsidP="00000F5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color w:val="000000"/>
                <w:kern w:val="0"/>
                <w:lang w:eastAsia="el-GR" w:bidi="ar-SA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179AADA0" w14:textId="5BD5C6FD" w:rsidR="00000F59" w:rsidRPr="00000F59" w:rsidRDefault="00000F59" w:rsidP="00000F59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el-GR" w:bidi="ar-SA"/>
              </w:rPr>
            </w:pPr>
          </w:p>
        </w:tc>
      </w:tr>
      <w:tr w:rsidR="00000F59" w:rsidRPr="00000F59" w14:paraId="61CBBB35" w14:textId="77777777" w:rsidTr="00000F59">
        <w:trPr>
          <w:trHeight w:val="315"/>
        </w:trPr>
        <w:tc>
          <w:tcPr>
            <w:tcW w:w="8220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71E8A4E" w14:textId="77777777" w:rsidR="00000F59" w:rsidRPr="00000F59" w:rsidRDefault="00000F59" w:rsidP="00000F59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kern w:val="0"/>
                <w:lang w:eastAsia="el-GR" w:bidi="ar-SA"/>
              </w:rPr>
              <w:t>Καθαρή αξία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29ACB5EB" w14:textId="333FC18F" w:rsidR="00000F59" w:rsidRPr="00000F59" w:rsidRDefault="00000F59" w:rsidP="00000F59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</w:pPr>
          </w:p>
        </w:tc>
      </w:tr>
      <w:tr w:rsidR="00000F59" w:rsidRPr="00000F59" w14:paraId="51605868" w14:textId="77777777" w:rsidTr="00000F59">
        <w:trPr>
          <w:trHeight w:val="315"/>
        </w:trPr>
        <w:tc>
          <w:tcPr>
            <w:tcW w:w="8220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FD9BAFE" w14:textId="77777777" w:rsidR="00000F59" w:rsidRPr="00000F59" w:rsidRDefault="00000F59" w:rsidP="00000F59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kern w:val="0"/>
                <w:lang w:eastAsia="el-GR" w:bidi="ar-SA"/>
              </w:rPr>
              <w:t>ΦΠΑ 6%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3EE77AD7" w14:textId="2FF16923" w:rsidR="00000F59" w:rsidRPr="00000F59" w:rsidRDefault="00000F59" w:rsidP="00000F59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</w:pPr>
          </w:p>
        </w:tc>
      </w:tr>
      <w:tr w:rsidR="00000F59" w:rsidRPr="00000F59" w14:paraId="77B2002C" w14:textId="77777777" w:rsidTr="00000F59">
        <w:trPr>
          <w:trHeight w:val="315"/>
        </w:trPr>
        <w:tc>
          <w:tcPr>
            <w:tcW w:w="8220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82C6080" w14:textId="77777777" w:rsidR="00000F59" w:rsidRPr="00000F59" w:rsidRDefault="00000F59" w:rsidP="00000F59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kern w:val="0"/>
                <w:lang w:eastAsia="el-GR" w:bidi="ar-SA"/>
              </w:rPr>
              <w:t>Σύνολο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597EFCB8" w14:textId="5B5B238D" w:rsidR="00000F59" w:rsidRPr="00000F59" w:rsidRDefault="00000F59" w:rsidP="00000F59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</w:pPr>
          </w:p>
        </w:tc>
      </w:tr>
      <w:tr w:rsidR="00000F59" w:rsidRPr="00000F59" w14:paraId="3E3C5E7E" w14:textId="77777777" w:rsidTr="00000F59">
        <w:trPr>
          <w:trHeight w:val="315"/>
        </w:trPr>
        <w:tc>
          <w:tcPr>
            <w:tcW w:w="9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02BD9651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kern w:val="0"/>
                <w:lang w:eastAsia="el-GR" w:bidi="ar-SA"/>
              </w:rPr>
              <w:t> </w:t>
            </w:r>
          </w:p>
        </w:tc>
      </w:tr>
      <w:tr w:rsidR="00000F59" w:rsidRPr="00000F59" w14:paraId="3C6FCA41" w14:textId="77777777" w:rsidTr="00000F59">
        <w:trPr>
          <w:trHeight w:val="315"/>
        </w:trPr>
        <w:tc>
          <w:tcPr>
            <w:tcW w:w="972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AEEF3"/>
            <w:vAlign w:val="center"/>
            <w:hideMark/>
          </w:tcPr>
          <w:p w14:paraId="2D01E30A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  <w:t>ΟΜΑΔΑ 2: ΥΓΡΟΣΑΠΟΥΝΟ</w:t>
            </w:r>
          </w:p>
        </w:tc>
      </w:tr>
      <w:tr w:rsidR="00000F59" w:rsidRPr="00000F59" w14:paraId="1B28DDEB" w14:textId="77777777" w:rsidTr="0012338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7AEEE5D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  <w:t>ΠΕΡΙΓΡΑΦΗ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CFB3BF3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  <w:t>Μ.Μ.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D37D522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  <w:t>ΠΟΣΟΤΗΤΑ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1F85CEE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  <w:t>ΑΝΩΤΑΤΗ ΤΙΜΗ ΜΟΝΑΔΟΣ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011FFA9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  <w:t>ΠΡΟΣΦ/ΝΗ ΤΙΜΗ ΜΟΝΑΔΟΣ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D89D122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  <w:t>ΔΑΠΑΝΗ</w:t>
            </w:r>
          </w:p>
        </w:tc>
      </w:tr>
      <w:tr w:rsidR="00000F59" w:rsidRPr="00000F59" w14:paraId="29EC6FF0" w14:textId="77777777" w:rsidTr="00123380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9D64EAD" w14:textId="77777777" w:rsidR="00000F59" w:rsidRPr="00000F59" w:rsidRDefault="00000F59" w:rsidP="00000F59">
            <w:pPr>
              <w:widowControl/>
              <w:suppressAutoHyphens w:val="0"/>
              <w:rPr>
                <w:rFonts w:eastAsia="Times New Roman" w:cs="Times New Roman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kern w:val="0"/>
                <w:lang w:eastAsia="el-GR" w:bidi="ar-SA"/>
              </w:rPr>
              <w:t>ΑΝΤΙΒΑΚΤΗΡΙΔΙΑΚΟ ΥΓΡΟΣΑΠΟΥΝΟ 4LT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D94EF34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  <w:proofErr w:type="spellStart"/>
            <w:r w:rsidRPr="00000F59">
              <w:rPr>
                <w:rFonts w:eastAsia="Times New Roman" w:cs="Times New Roman"/>
                <w:kern w:val="0"/>
                <w:lang w:eastAsia="el-GR" w:bidi="ar-SA"/>
              </w:rPr>
              <w:t>τμχ</w:t>
            </w:r>
            <w:proofErr w:type="spellEnd"/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5A98C1C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color w:val="000000"/>
                <w:kern w:val="0"/>
                <w:lang w:eastAsia="el-GR" w:bidi="ar-SA"/>
              </w:rPr>
              <w:t>185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470EF80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color w:val="000000"/>
                <w:kern w:val="0"/>
                <w:lang w:eastAsia="el-GR" w:bidi="ar-SA"/>
              </w:rPr>
              <w:t>10,00 €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BA0FFD4" w14:textId="77777777" w:rsidR="00000F59" w:rsidRPr="00000F59" w:rsidRDefault="00000F59" w:rsidP="00000F5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color w:val="000000"/>
                <w:kern w:val="0"/>
                <w:lang w:eastAsia="el-GR" w:bidi="ar-SA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4A834B4C" w14:textId="526FCF22" w:rsidR="00000F59" w:rsidRPr="00000F59" w:rsidRDefault="00000F59" w:rsidP="00000F59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el-GR" w:bidi="ar-SA"/>
              </w:rPr>
            </w:pPr>
          </w:p>
        </w:tc>
      </w:tr>
      <w:tr w:rsidR="00000F59" w:rsidRPr="00000F59" w14:paraId="39063023" w14:textId="77777777" w:rsidTr="00000F59">
        <w:trPr>
          <w:trHeight w:val="315"/>
        </w:trPr>
        <w:tc>
          <w:tcPr>
            <w:tcW w:w="8220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E8F0F0B" w14:textId="77777777" w:rsidR="00000F59" w:rsidRPr="00000F59" w:rsidRDefault="00000F59" w:rsidP="00000F59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kern w:val="0"/>
                <w:lang w:eastAsia="el-GR" w:bidi="ar-SA"/>
              </w:rPr>
              <w:t>Καθαρή αξία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0141166E" w14:textId="266A2F4F" w:rsidR="00000F59" w:rsidRPr="00000F59" w:rsidRDefault="00000F59" w:rsidP="00000F59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</w:pPr>
          </w:p>
        </w:tc>
      </w:tr>
      <w:tr w:rsidR="00000F59" w:rsidRPr="00000F59" w14:paraId="728EB24C" w14:textId="77777777" w:rsidTr="00000F59">
        <w:trPr>
          <w:trHeight w:val="315"/>
        </w:trPr>
        <w:tc>
          <w:tcPr>
            <w:tcW w:w="8220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D716EB5" w14:textId="77777777" w:rsidR="00000F59" w:rsidRPr="00000F59" w:rsidRDefault="00000F59" w:rsidP="00000F59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kern w:val="0"/>
                <w:lang w:eastAsia="el-GR" w:bidi="ar-SA"/>
              </w:rPr>
              <w:t>ΦΠΑ 6%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43B0D957" w14:textId="52A5A903" w:rsidR="00000F59" w:rsidRPr="00000F59" w:rsidRDefault="00000F59" w:rsidP="00000F59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</w:pPr>
          </w:p>
        </w:tc>
      </w:tr>
      <w:tr w:rsidR="00000F59" w:rsidRPr="00000F59" w14:paraId="62943533" w14:textId="77777777" w:rsidTr="00000F59">
        <w:trPr>
          <w:trHeight w:val="315"/>
        </w:trPr>
        <w:tc>
          <w:tcPr>
            <w:tcW w:w="8220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75B09B0" w14:textId="77777777" w:rsidR="00000F59" w:rsidRPr="00000F59" w:rsidRDefault="00000F59" w:rsidP="00000F59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kern w:val="0"/>
                <w:lang w:eastAsia="el-GR" w:bidi="ar-SA"/>
              </w:rPr>
              <w:t>Σύνολο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2A8F9D59" w14:textId="3851C496" w:rsidR="00000F59" w:rsidRPr="00000F59" w:rsidRDefault="00000F59" w:rsidP="00000F59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</w:pPr>
          </w:p>
        </w:tc>
      </w:tr>
      <w:tr w:rsidR="00000F59" w:rsidRPr="00000F59" w14:paraId="59AB0037" w14:textId="77777777" w:rsidTr="00000F59">
        <w:trPr>
          <w:trHeight w:val="315"/>
        </w:trPr>
        <w:tc>
          <w:tcPr>
            <w:tcW w:w="9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6AC9C582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kern w:val="0"/>
                <w:lang w:eastAsia="el-GR" w:bidi="ar-SA"/>
              </w:rPr>
              <w:t> </w:t>
            </w:r>
          </w:p>
        </w:tc>
      </w:tr>
      <w:tr w:rsidR="00000F59" w:rsidRPr="00000F59" w14:paraId="3A8B1910" w14:textId="77777777" w:rsidTr="00000F59">
        <w:trPr>
          <w:trHeight w:val="315"/>
        </w:trPr>
        <w:tc>
          <w:tcPr>
            <w:tcW w:w="972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4DFEC"/>
            <w:vAlign w:val="center"/>
            <w:hideMark/>
          </w:tcPr>
          <w:p w14:paraId="10341EB7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  <w:t>ΟΜΑΔΑ 3: ΜΑΣΚΕΣ</w:t>
            </w:r>
          </w:p>
        </w:tc>
      </w:tr>
      <w:tr w:rsidR="00000F59" w:rsidRPr="00000F59" w14:paraId="48BC8154" w14:textId="77777777" w:rsidTr="0012338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54D58B4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  <w:t>ΠΕΡΙΓΡΑΦΗ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350955C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  <w:t>Μ.Μ.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57EA517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  <w:t>ΠΟΣΟΤΗΤΑ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69045D1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  <w:t>ΑΝΩΤΑΤΗ ΤΙΜΗ ΜΟΝΑΔΟΣ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7D320F8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  <w:t>ΠΡΟΣΦ/ΝΗ ΤΙΜΗ ΜΟΝΑΔΟΣ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9A48CDB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  <w:t>ΔΑΠΑΝΗ</w:t>
            </w:r>
          </w:p>
        </w:tc>
      </w:tr>
      <w:tr w:rsidR="00000F59" w:rsidRPr="00000F59" w14:paraId="3CBE3A40" w14:textId="77777777" w:rsidTr="0012338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2BA5035" w14:textId="77777777" w:rsidR="00000F59" w:rsidRPr="00000F59" w:rsidRDefault="00000F59" w:rsidP="00000F59">
            <w:pPr>
              <w:widowControl/>
              <w:suppressAutoHyphens w:val="0"/>
              <w:rPr>
                <w:rFonts w:eastAsia="Times New Roman" w:cs="Times New Roman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kern w:val="0"/>
                <w:lang w:eastAsia="el-GR" w:bidi="ar-SA"/>
              </w:rPr>
              <w:t>ΜΑΣΚΑ ΜΙΑΣ ΧΡΗΣΕΩΣ χειρουργικού τύπου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0A3A8D1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  <w:proofErr w:type="spellStart"/>
            <w:r w:rsidRPr="00000F59">
              <w:rPr>
                <w:rFonts w:eastAsia="Times New Roman" w:cs="Times New Roman"/>
                <w:kern w:val="0"/>
                <w:lang w:eastAsia="el-GR" w:bidi="ar-SA"/>
              </w:rPr>
              <w:t>τμχ</w:t>
            </w:r>
            <w:proofErr w:type="spellEnd"/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190302B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color w:val="000000"/>
                <w:kern w:val="0"/>
                <w:lang w:eastAsia="el-GR" w:bidi="ar-SA"/>
              </w:rPr>
              <w:t>3.000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394D515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color w:val="000000"/>
                <w:kern w:val="0"/>
                <w:lang w:eastAsia="el-GR" w:bidi="ar-SA"/>
              </w:rPr>
              <w:t>0,30 €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FBF8350" w14:textId="77777777" w:rsidR="00000F59" w:rsidRPr="00000F59" w:rsidRDefault="00000F59" w:rsidP="00000F5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color w:val="000000"/>
                <w:kern w:val="0"/>
                <w:lang w:eastAsia="el-GR" w:bidi="ar-SA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611D5121" w14:textId="33EF88EF" w:rsidR="00000F59" w:rsidRPr="00000F59" w:rsidRDefault="00000F59" w:rsidP="00000F59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el-GR" w:bidi="ar-SA"/>
              </w:rPr>
            </w:pPr>
          </w:p>
        </w:tc>
      </w:tr>
      <w:tr w:rsidR="00000F59" w:rsidRPr="00000F59" w14:paraId="27AFEB98" w14:textId="77777777" w:rsidTr="00000F59">
        <w:trPr>
          <w:trHeight w:val="315"/>
        </w:trPr>
        <w:tc>
          <w:tcPr>
            <w:tcW w:w="8220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8CD8C3A" w14:textId="77777777" w:rsidR="00000F59" w:rsidRPr="00000F59" w:rsidRDefault="00000F59" w:rsidP="00000F59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kern w:val="0"/>
                <w:lang w:eastAsia="el-GR" w:bidi="ar-SA"/>
              </w:rPr>
              <w:t>Καθαρή αξία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30898B40" w14:textId="0764F585" w:rsidR="00000F59" w:rsidRPr="00000F59" w:rsidRDefault="00000F59" w:rsidP="00000F59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</w:pPr>
          </w:p>
        </w:tc>
      </w:tr>
      <w:tr w:rsidR="00000F59" w:rsidRPr="00000F59" w14:paraId="414117E2" w14:textId="77777777" w:rsidTr="00000F59">
        <w:trPr>
          <w:trHeight w:val="315"/>
        </w:trPr>
        <w:tc>
          <w:tcPr>
            <w:tcW w:w="8220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2EDFBCA" w14:textId="77777777" w:rsidR="00000F59" w:rsidRPr="00000F59" w:rsidRDefault="00000F59" w:rsidP="00000F59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kern w:val="0"/>
                <w:lang w:eastAsia="el-GR" w:bidi="ar-SA"/>
              </w:rPr>
              <w:t>ΦΠΑ 6%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1EE1387F" w14:textId="472BA7BD" w:rsidR="00000F59" w:rsidRPr="00000F59" w:rsidRDefault="00000F59" w:rsidP="00000F59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</w:pPr>
          </w:p>
        </w:tc>
      </w:tr>
      <w:tr w:rsidR="00000F59" w:rsidRPr="00000F59" w14:paraId="362A2160" w14:textId="77777777" w:rsidTr="00000F59">
        <w:trPr>
          <w:trHeight w:val="315"/>
        </w:trPr>
        <w:tc>
          <w:tcPr>
            <w:tcW w:w="8220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93E1855" w14:textId="77777777" w:rsidR="00000F59" w:rsidRPr="00000F59" w:rsidRDefault="00000F59" w:rsidP="00000F59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kern w:val="0"/>
                <w:lang w:eastAsia="el-GR" w:bidi="ar-SA"/>
              </w:rPr>
              <w:t>Σύνολο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5E386FE9" w14:textId="70CECEE1" w:rsidR="00000F59" w:rsidRPr="00000F59" w:rsidRDefault="00000F59" w:rsidP="00000F59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</w:pPr>
          </w:p>
        </w:tc>
      </w:tr>
    </w:tbl>
    <w:p w14:paraId="04559FF5" w14:textId="77777777" w:rsidR="00123380" w:rsidRDefault="00123380">
      <w:r>
        <w:br w:type="page"/>
      </w:r>
    </w:p>
    <w:tbl>
      <w:tblPr>
        <w:tblW w:w="9720" w:type="dxa"/>
        <w:tblInd w:w="93" w:type="dxa"/>
        <w:tblLook w:val="04A0" w:firstRow="1" w:lastRow="0" w:firstColumn="1" w:lastColumn="0" w:noHBand="0" w:noVBand="1"/>
      </w:tblPr>
      <w:tblGrid>
        <w:gridCol w:w="2694"/>
        <w:gridCol w:w="790"/>
        <w:gridCol w:w="1614"/>
        <w:gridCol w:w="1540"/>
        <w:gridCol w:w="1582"/>
        <w:gridCol w:w="1500"/>
      </w:tblGrid>
      <w:tr w:rsidR="00000F59" w:rsidRPr="00000F59" w14:paraId="00936BA5" w14:textId="77777777" w:rsidTr="00000F59">
        <w:trPr>
          <w:trHeight w:val="315"/>
        </w:trPr>
        <w:tc>
          <w:tcPr>
            <w:tcW w:w="972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BF1DE"/>
            <w:vAlign w:val="center"/>
            <w:hideMark/>
          </w:tcPr>
          <w:p w14:paraId="25E5EBCA" w14:textId="7FDE0AEA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  <w:lastRenderedPageBreak/>
              <w:t>ΟΜΑΔΑ 4: ΑΣΠΙΔΕΣ ΠΡΟΣΩΠΟΥ</w:t>
            </w:r>
          </w:p>
        </w:tc>
      </w:tr>
      <w:tr w:rsidR="00000F59" w:rsidRPr="00000F59" w14:paraId="69BD4D5B" w14:textId="77777777" w:rsidTr="0012338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2954274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  <w:t>ΠΕΡΙΓΡΑΦΗ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32327BF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  <w:t>Μ.Μ.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6B893EF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  <w:t>ΠΟΣΟΤΗΤΑ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20FE2DF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  <w:t>ΑΝΩΤΑΤΗ ΤΙΜΗ ΜΟΝΑΔΟΣ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67F5931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  <w:t>ΠΡΟΣΦ/ΝΗ ΤΙΜΗ ΜΟΝΑΔΟΣ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E8D9C99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  <w:t>ΔΑΠΑΝΗ</w:t>
            </w:r>
          </w:p>
        </w:tc>
      </w:tr>
      <w:tr w:rsidR="00000F59" w:rsidRPr="00000F59" w14:paraId="0BFDD455" w14:textId="77777777" w:rsidTr="0012338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E4D899B" w14:textId="77777777" w:rsidR="00000F59" w:rsidRPr="00000F59" w:rsidRDefault="00000F59" w:rsidP="00000F59">
            <w:pPr>
              <w:widowControl/>
              <w:suppressAutoHyphens w:val="0"/>
              <w:rPr>
                <w:rFonts w:eastAsia="Times New Roman" w:cs="Times New Roman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kern w:val="0"/>
                <w:lang w:eastAsia="el-GR" w:bidi="ar-SA"/>
              </w:rPr>
              <w:t>ΑΣΠΙΔΑ ΠΡΟΣΩΠΟΥ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FA4C837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  <w:proofErr w:type="spellStart"/>
            <w:r w:rsidRPr="00000F59">
              <w:rPr>
                <w:rFonts w:eastAsia="Times New Roman" w:cs="Times New Roman"/>
                <w:kern w:val="0"/>
                <w:lang w:eastAsia="el-GR" w:bidi="ar-SA"/>
              </w:rPr>
              <w:t>τμχ</w:t>
            </w:r>
            <w:proofErr w:type="spellEnd"/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FA1B5B5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color w:val="000000"/>
                <w:kern w:val="0"/>
                <w:lang w:eastAsia="el-GR" w:bidi="ar-SA"/>
              </w:rPr>
              <w:t>210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9C49E6B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color w:val="000000"/>
                <w:kern w:val="0"/>
                <w:lang w:eastAsia="el-GR" w:bidi="ar-SA"/>
              </w:rPr>
              <w:t>4,50 €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6FE5B85" w14:textId="77777777" w:rsidR="00000F59" w:rsidRPr="00000F59" w:rsidRDefault="00000F59" w:rsidP="00000F5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color w:val="000000"/>
                <w:kern w:val="0"/>
                <w:lang w:eastAsia="el-GR" w:bidi="ar-SA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3709BF54" w14:textId="48E38A0B" w:rsidR="00000F59" w:rsidRPr="00000F59" w:rsidRDefault="00000F59" w:rsidP="00000F59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el-GR" w:bidi="ar-SA"/>
              </w:rPr>
            </w:pPr>
          </w:p>
        </w:tc>
      </w:tr>
      <w:tr w:rsidR="00000F59" w:rsidRPr="00000F59" w14:paraId="02228704" w14:textId="77777777" w:rsidTr="00000F59">
        <w:trPr>
          <w:trHeight w:val="315"/>
        </w:trPr>
        <w:tc>
          <w:tcPr>
            <w:tcW w:w="8220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3C77A0D" w14:textId="77777777" w:rsidR="00000F59" w:rsidRPr="00000F59" w:rsidRDefault="00000F59" w:rsidP="00000F59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kern w:val="0"/>
                <w:lang w:eastAsia="el-GR" w:bidi="ar-SA"/>
              </w:rPr>
              <w:t>Καθαρή αξία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36A20EE7" w14:textId="5C33AF05" w:rsidR="00000F59" w:rsidRPr="00000F59" w:rsidRDefault="00000F59" w:rsidP="00000F59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</w:pPr>
          </w:p>
        </w:tc>
      </w:tr>
      <w:tr w:rsidR="00000F59" w:rsidRPr="00000F59" w14:paraId="25AB7524" w14:textId="77777777" w:rsidTr="00000F59">
        <w:trPr>
          <w:trHeight w:val="315"/>
        </w:trPr>
        <w:tc>
          <w:tcPr>
            <w:tcW w:w="8220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1A268CB" w14:textId="77777777" w:rsidR="00000F59" w:rsidRPr="00000F59" w:rsidRDefault="00000F59" w:rsidP="00000F59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kern w:val="0"/>
                <w:lang w:eastAsia="el-GR" w:bidi="ar-SA"/>
              </w:rPr>
              <w:t>ΦΠΑ 24%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4E9ADA09" w14:textId="45CE49A7" w:rsidR="00000F59" w:rsidRPr="00000F59" w:rsidRDefault="00000F59" w:rsidP="00000F59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</w:pPr>
          </w:p>
        </w:tc>
      </w:tr>
      <w:tr w:rsidR="00000F59" w:rsidRPr="00000F59" w14:paraId="7C6BDE66" w14:textId="77777777" w:rsidTr="00000F59">
        <w:trPr>
          <w:trHeight w:val="315"/>
        </w:trPr>
        <w:tc>
          <w:tcPr>
            <w:tcW w:w="8220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DB99FB3" w14:textId="77777777" w:rsidR="00000F59" w:rsidRPr="00000F59" w:rsidRDefault="00000F59" w:rsidP="00000F59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kern w:val="0"/>
                <w:lang w:eastAsia="el-GR" w:bidi="ar-SA"/>
              </w:rPr>
              <w:t>Σύνολο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153063A8" w14:textId="15EC68A8" w:rsidR="00000F59" w:rsidRPr="00000F59" w:rsidRDefault="00000F59" w:rsidP="00000F59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</w:pPr>
          </w:p>
        </w:tc>
      </w:tr>
      <w:tr w:rsidR="00000F59" w:rsidRPr="00000F59" w14:paraId="19E7CA0A" w14:textId="77777777" w:rsidTr="00000F59">
        <w:trPr>
          <w:trHeight w:val="315"/>
        </w:trPr>
        <w:tc>
          <w:tcPr>
            <w:tcW w:w="9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513FDC00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kern w:val="0"/>
                <w:lang w:eastAsia="el-GR" w:bidi="ar-SA"/>
              </w:rPr>
              <w:t> </w:t>
            </w:r>
          </w:p>
        </w:tc>
      </w:tr>
      <w:tr w:rsidR="00000F59" w:rsidRPr="00000F59" w14:paraId="37AEC78F" w14:textId="77777777" w:rsidTr="00000F59">
        <w:trPr>
          <w:trHeight w:val="315"/>
        </w:trPr>
        <w:tc>
          <w:tcPr>
            <w:tcW w:w="972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DCDB"/>
            <w:vAlign w:val="center"/>
            <w:hideMark/>
          </w:tcPr>
          <w:p w14:paraId="6C3E9388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  <w:t>ΟΜΑΔΑ 5: ΓΑΝΤΙΑ</w:t>
            </w:r>
          </w:p>
        </w:tc>
      </w:tr>
      <w:tr w:rsidR="00000F59" w:rsidRPr="00000F59" w14:paraId="05681170" w14:textId="77777777" w:rsidTr="0012338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72A9C3B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  <w:t>ΠΕΡΙΓΡΑΦΗ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8B850C2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  <w:t>Μ.Μ.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1FF0DB2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  <w:t>ΠΟΣΟΤΗΤΑ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0BD6319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  <w:t>ΑΝΩΤΑΤΗ ΤΙΜΗ ΜΟΝΑΔΟΣ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C8F6C1B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  <w:t>ΠΡΟΣΦ/ΝΗ ΤΙΜΗ ΜΟΝΑΔΟΣ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533203A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  <w:t>ΔΑΠΑΝΗ</w:t>
            </w:r>
          </w:p>
        </w:tc>
      </w:tr>
      <w:tr w:rsidR="00000F59" w:rsidRPr="00000F59" w14:paraId="0567EFAB" w14:textId="77777777" w:rsidTr="00123380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471AA4B" w14:textId="77777777" w:rsidR="00000F59" w:rsidRPr="00000F59" w:rsidRDefault="00000F59" w:rsidP="00000F59">
            <w:pPr>
              <w:widowControl/>
              <w:suppressAutoHyphens w:val="0"/>
              <w:rPr>
                <w:rFonts w:eastAsia="Times New Roman" w:cs="Times New Roman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kern w:val="0"/>
                <w:lang w:eastAsia="el-GR" w:bidi="ar-SA"/>
              </w:rPr>
              <w:t xml:space="preserve">ΓΑΝΤΙΑ ΜΙΑΣ ΧΡΗΣΗΣ σε κουτί 100 </w:t>
            </w:r>
            <w:proofErr w:type="spellStart"/>
            <w:r w:rsidRPr="00000F59">
              <w:rPr>
                <w:rFonts w:eastAsia="Times New Roman" w:cs="Times New Roman"/>
                <w:kern w:val="0"/>
                <w:lang w:eastAsia="el-GR" w:bidi="ar-SA"/>
              </w:rPr>
              <w:t>τμχ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79E9FFE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  <w:proofErr w:type="spellStart"/>
            <w:r w:rsidRPr="00000F59">
              <w:rPr>
                <w:rFonts w:eastAsia="Times New Roman" w:cs="Times New Roman"/>
                <w:kern w:val="0"/>
                <w:lang w:eastAsia="el-GR" w:bidi="ar-SA"/>
              </w:rPr>
              <w:t>τμχ</w:t>
            </w:r>
            <w:proofErr w:type="spellEnd"/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B6C9536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color w:val="000000"/>
                <w:kern w:val="0"/>
                <w:lang w:eastAsia="el-GR" w:bidi="ar-SA"/>
              </w:rPr>
              <w:t>350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FA50C76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color w:val="000000"/>
                <w:kern w:val="0"/>
                <w:lang w:eastAsia="el-GR" w:bidi="ar-SA"/>
              </w:rPr>
              <w:t>8,00 €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9DBEE87" w14:textId="77777777" w:rsidR="00000F59" w:rsidRPr="00000F59" w:rsidRDefault="00000F59" w:rsidP="00000F5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color w:val="000000"/>
                <w:kern w:val="0"/>
                <w:lang w:eastAsia="el-GR" w:bidi="ar-SA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555A547C" w14:textId="2977B878" w:rsidR="00000F59" w:rsidRPr="00000F59" w:rsidRDefault="00000F59" w:rsidP="00000F59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el-GR" w:bidi="ar-SA"/>
              </w:rPr>
            </w:pPr>
          </w:p>
        </w:tc>
      </w:tr>
      <w:tr w:rsidR="00000F59" w:rsidRPr="00000F59" w14:paraId="6E3DD976" w14:textId="77777777" w:rsidTr="00000F59">
        <w:trPr>
          <w:trHeight w:val="315"/>
        </w:trPr>
        <w:tc>
          <w:tcPr>
            <w:tcW w:w="8220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F6225B2" w14:textId="77777777" w:rsidR="00000F59" w:rsidRPr="00000F59" w:rsidRDefault="00000F59" w:rsidP="00000F59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kern w:val="0"/>
                <w:lang w:eastAsia="el-GR" w:bidi="ar-SA"/>
              </w:rPr>
              <w:t>Καθαρή αξία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734D0ECE" w14:textId="70EC9959" w:rsidR="00000F59" w:rsidRPr="00000F59" w:rsidRDefault="00000F59" w:rsidP="00000F59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</w:pPr>
          </w:p>
        </w:tc>
      </w:tr>
      <w:tr w:rsidR="00000F59" w:rsidRPr="00000F59" w14:paraId="04A6D3F1" w14:textId="77777777" w:rsidTr="00000F59">
        <w:trPr>
          <w:trHeight w:val="315"/>
        </w:trPr>
        <w:tc>
          <w:tcPr>
            <w:tcW w:w="8220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5CC81F8" w14:textId="77777777" w:rsidR="00000F59" w:rsidRPr="00000F59" w:rsidRDefault="00000F59" w:rsidP="00000F59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kern w:val="0"/>
                <w:lang w:eastAsia="el-GR" w:bidi="ar-SA"/>
              </w:rPr>
              <w:t>ΦΠΑ 6%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21A2FBE9" w14:textId="3FC3EFA8" w:rsidR="00000F59" w:rsidRPr="00000F59" w:rsidRDefault="00000F59" w:rsidP="00000F59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</w:pPr>
          </w:p>
        </w:tc>
      </w:tr>
      <w:tr w:rsidR="00000F59" w:rsidRPr="00000F59" w14:paraId="6E5CF7A8" w14:textId="77777777" w:rsidTr="00000F59">
        <w:trPr>
          <w:trHeight w:val="315"/>
        </w:trPr>
        <w:tc>
          <w:tcPr>
            <w:tcW w:w="8220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F1D842B" w14:textId="77777777" w:rsidR="00000F59" w:rsidRPr="00000F59" w:rsidRDefault="00000F59" w:rsidP="00000F59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kern w:val="0"/>
                <w:lang w:eastAsia="el-GR" w:bidi="ar-SA"/>
              </w:rPr>
              <w:t>Σύνολο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7A642143" w14:textId="5ACDD17A" w:rsidR="00000F59" w:rsidRPr="00000F59" w:rsidRDefault="00000F59" w:rsidP="00000F59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</w:pPr>
          </w:p>
        </w:tc>
      </w:tr>
      <w:tr w:rsidR="00000F59" w:rsidRPr="00000F59" w14:paraId="30D94723" w14:textId="77777777" w:rsidTr="00000F59">
        <w:trPr>
          <w:trHeight w:val="315"/>
        </w:trPr>
        <w:tc>
          <w:tcPr>
            <w:tcW w:w="9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7F95CCA8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kern w:val="0"/>
                <w:lang w:eastAsia="el-GR" w:bidi="ar-SA"/>
              </w:rPr>
              <w:t> </w:t>
            </w:r>
          </w:p>
        </w:tc>
      </w:tr>
      <w:tr w:rsidR="00000F59" w:rsidRPr="00000F59" w14:paraId="5B93A3EA" w14:textId="77777777" w:rsidTr="00000F59">
        <w:trPr>
          <w:trHeight w:val="315"/>
        </w:trPr>
        <w:tc>
          <w:tcPr>
            <w:tcW w:w="972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CE6F1"/>
            <w:vAlign w:val="center"/>
            <w:hideMark/>
          </w:tcPr>
          <w:p w14:paraId="1A8AD82B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  <w:t>ΟΜΑΔΑ 6: ΚΑΘΑΡΙΣΤΙΚΑ ΕΠΙΦΑΝΕΙΩΝ</w:t>
            </w:r>
          </w:p>
        </w:tc>
      </w:tr>
      <w:tr w:rsidR="00000F59" w:rsidRPr="00000F59" w14:paraId="26993F76" w14:textId="77777777" w:rsidTr="0012338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A042DFC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  <w:t>ΠΕΡΙΓΡΑΦΗ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D64FE8E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  <w:t>Μ.Μ.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686578A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  <w:t>ΠΟΣΟΤΗΤΑ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AD92DB0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  <w:t>ΑΝΩΤΑΤΗ ΤΙΜΗ ΜΟΝΑΔΟΣ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8BA89A2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  <w:t>ΠΡΟΣΦ/ΝΗ ΤΙΜΗ ΜΟΝΑΔΟΣ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73EFDBE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  <w:t>ΔΑΠΑΝΗ</w:t>
            </w:r>
          </w:p>
        </w:tc>
      </w:tr>
      <w:tr w:rsidR="00000F59" w:rsidRPr="00000F59" w14:paraId="346BB5D9" w14:textId="77777777" w:rsidTr="00123380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02458BF" w14:textId="77777777" w:rsidR="00000F59" w:rsidRPr="00000F59" w:rsidRDefault="00000F59" w:rsidP="00000F59">
            <w:pPr>
              <w:widowControl/>
              <w:suppressAutoHyphens w:val="0"/>
              <w:rPr>
                <w:rFonts w:eastAsia="Times New Roman" w:cs="Times New Roman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kern w:val="0"/>
                <w:lang w:eastAsia="el-GR" w:bidi="ar-SA"/>
              </w:rPr>
              <w:t>ΑΠΟΛΥΜΑΝΤΙΚΟ ΑΛΚΟΟΛΟΥΧΟ ΣΠΡΕΪ ΚΑΘΑΡΙΣΜΟΥ ΕΠΙΦΑΝΕΙΩΝ 1LΤ με αντλία ψεκασμού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D6D9125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  <w:proofErr w:type="spellStart"/>
            <w:r w:rsidRPr="00000F59">
              <w:rPr>
                <w:rFonts w:eastAsia="Times New Roman" w:cs="Times New Roman"/>
                <w:kern w:val="0"/>
                <w:lang w:eastAsia="el-GR" w:bidi="ar-SA"/>
              </w:rPr>
              <w:t>τμχ</w:t>
            </w:r>
            <w:proofErr w:type="spellEnd"/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F6618A7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color w:val="000000"/>
                <w:kern w:val="0"/>
                <w:lang w:eastAsia="el-GR" w:bidi="ar-SA"/>
              </w:rPr>
              <w:t>280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ACC7AD6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color w:val="000000"/>
                <w:kern w:val="0"/>
                <w:lang w:eastAsia="el-GR" w:bidi="ar-SA"/>
              </w:rPr>
              <w:t>8,00 €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191381E" w14:textId="77777777" w:rsidR="00000F59" w:rsidRPr="00000F59" w:rsidRDefault="00000F59" w:rsidP="00000F5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color w:val="000000"/>
                <w:kern w:val="0"/>
                <w:lang w:eastAsia="el-GR" w:bidi="ar-SA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3B22783E" w14:textId="24EA202C" w:rsidR="00000F59" w:rsidRPr="00000F59" w:rsidRDefault="00000F59" w:rsidP="00000F59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el-GR" w:bidi="ar-SA"/>
              </w:rPr>
            </w:pPr>
          </w:p>
        </w:tc>
      </w:tr>
      <w:tr w:rsidR="00000F59" w:rsidRPr="00000F59" w14:paraId="74C3B11E" w14:textId="77777777" w:rsidTr="00123380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32C042D" w14:textId="77777777" w:rsidR="00000F59" w:rsidRPr="00000F59" w:rsidRDefault="00000F59" w:rsidP="00000F59">
            <w:pPr>
              <w:widowControl/>
              <w:suppressAutoHyphens w:val="0"/>
              <w:rPr>
                <w:rFonts w:eastAsia="Times New Roman" w:cs="Times New Roman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kern w:val="0"/>
                <w:lang w:eastAsia="el-GR" w:bidi="ar-SA"/>
              </w:rPr>
              <w:t>ΥΓΡΟ ΑΝΤΙΒΑΚΤΗΡΙΔΙΑΚΟ ΚΑΘΑΡΙΣΤΙΚΟ ΠΑΤΩΜΑΤΩΝ 4LT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AA8EA9E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  <w:proofErr w:type="spellStart"/>
            <w:r w:rsidRPr="00000F59">
              <w:rPr>
                <w:rFonts w:eastAsia="Times New Roman" w:cs="Times New Roman"/>
                <w:kern w:val="0"/>
                <w:lang w:eastAsia="el-GR" w:bidi="ar-SA"/>
              </w:rPr>
              <w:t>τμχ</w:t>
            </w:r>
            <w:proofErr w:type="spellEnd"/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D3D990B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color w:val="000000"/>
                <w:kern w:val="0"/>
                <w:lang w:eastAsia="el-GR" w:bidi="ar-SA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F253F8B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color w:val="000000"/>
                <w:kern w:val="0"/>
                <w:lang w:eastAsia="el-GR" w:bidi="ar-SA"/>
              </w:rPr>
              <w:t>12,00 €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3039DC7" w14:textId="77777777" w:rsidR="00000F59" w:rsidRPr="00000F59" w:rsidRDefault="00000F59" w:rsidP="00000F5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color w:val="000000"/>
                <w:kern w:val="0"/>
                <w:lang w:eastAsia="el-GR" w:bidi="ar-SA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3CC88C85" w14:textId="44E0EC36" w:rsidR="00000F59" w:rsidRPr="00000F59" w:rsidRDefault="00000F59" w:rsidP="00000F59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el-GR" w:bidi="ar-SA"/>
              </w:rPr>
            </w:pPr>
          </w:p>
        </w:tc>
      </w:tr>
      <w:tr w:rsidR="00000F59" w:rsidRPr="00000F59" w14:paraId="2DEBCD9E" w14:textId="77777777" w:rsidTr="00123380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26EC4D6" w14:textId="77777777" w:rsidR="00000F59" w:rsidRPr="00000F59" w:rsidRDefault="00000F59" w:rsidP="00000F59">
            <w:pPr>
              <w:widowControl/>
              <w:suppressAutoHyphens w:val="0"/>
              <w:rPr>
                <w:rFonts w:eastAsia="Times New Roman" w:cs="Times New Roman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kern w:val="0"/>
                <w:lang w:eastAsia="el-GR" w:bidi="ar-SA"/>
              </w:rPr>
              <w:t>ΧΛΩΡΙΝΗ ΠΑΧΥΡΕΥΣΤΗ 4LT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E81FFD0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  <w:proofErr w:type="spellStart"/>
            <w:r w:rsidRPr="00000F59">
              <w:rPr>
                <w:rFonts w:eastAsia="Times New Roman" w:cs="Times New Roman"/>
                <w:kern w:val="0"/>
                <w:lang w:eastAsia="el-GR" w:bidi="ar-SA"/>
              </w:rPr>
              <w:t>τμχ</w:t>
            </w:r>
            <w:proofErr w:type="spellEnd"/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C3F9FA3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color w:val="000000"/>
                <w:kern w:val="0"/>
                <w:lang w:eastAsia="el-GR" w:bidi="ar-SA"/>
              </w:rPr>
              <w:t>195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FDBF838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color w:val="000000"/>
                <w:kern w:val="0"/>
                <w:lang w:eastAsia="el-GR" w:bidi="ar-SA"/>
              </w:rPr>
              <w:t>7,50 €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4CE6B8A" w14:textId="77777777" w:rsidR="00000F59" w:rsidRPr="00000F59" w:rsidRDefault="00000F59" w:rsidP="00000F5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color w:val="000000"/>
                <w:kern w:val="0"/>
                <w:lang w:eastAsia="el-GR" w:bidi="ar-SA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3E0055E3" w14:textId="03D29E40" w:rsidR="00000F59" w:rsidRPr="00000F59" w:rsidRDefault="00000F59" w:rsidP="00000F59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el-GR" w:bidi="ar-SA"/>
              </w:rPr>
            </w:pPr>
          </w:p>
        </w:tc>
      </w:tr>
      <w:tr w:rsidR="00000F59" w:rsidRPr="00000F59" w14:paraId="3476BEDA" w14:textId="77777777" w:rsidTr="00000F59">
        <w:trPr>
          <w:trHeight w:val="315"/>
        </w:trPr>
        <w:tc>
          <w:tcPr>
            <w:tcW w:w="8220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A3BEC4E" w14:textId="77777777" w:rsidR="00000F59" w:rsidRPr="00000F59" w:rsidRDefault="00000F59" w:rsidP="00000F59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kern w:val="0"/>
                <w:lang w:eastAsia="el-GR" w:bidi="ar-SA"/>
              </w:rPr>
              <w:t>Καθαρή αξία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77E5583B" w14:textId="420DAD6E" w:rsidR="00000F59" w:rsidRPr="00000F59" w:rsidRDefault="00000F59" w:rsidP="00000F59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</w:pPr>
          </w:p>
        </w:tc>
      </w:tr>
      <w:tr w:rsidR="00000F59" w:rsidRPr="00000F59" w14:paraId="018FDE42" w14:textId="77777777" w:rsidTr="00000F59">
        <w:trPr>
          <w:trHeight w:val="315"/>
        </w:trPr>
        <w:tc>
          <w:tcPr>
            <w:tcW w:w="8220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A848EEE" w14:textId="77777777" w:rsidR="00000F59" w:rsidRPr="00000F59" w:rsidRDefault="00000F59" w:rsidP="00000F59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kern w:val="0"/>
                <w:lang w:eastAsia="el-GR" w:bidi="ar-SA"/>
              </w:rPr>
              <w:t>ΦΠΑ 6%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5A6C2337" w14:textId="21C326EF" w:rsidR="00000F59" w:rsidRPr="00000F59" w:rsidRDefault="00000F59" w:rsidP="00000F59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</w:pPr>
          </w:p>
        </w:tc>
      </w:tr>
      <w:tr w:rsidR="00000F59" w:rsidRPr="00000F59" w14:paraId="2E0EEAF9" w14:textId="77777777" w:rsidTr="00000F59">
        <w:trPr>
          <w:trHeight w:val="315"/>
        </w:trPr>
        <w:tc>
          <w:tcPr>
            <w:tcW w:w="8220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74E4553" w14:textId="77777777" w:rsidR="00000F59" w:rsidRPr="00000F59" w:rsidRDefault="00000F59" w:rsidP="00000F59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kern w:val="0"/>
                <w:lang w:eastAsia="el-GR" w:bidi="ar-SA"/>
              </w:rPr>
              <w:t>Σύνολο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60C62F3C" w14:textId="56B96DB9" w:rsidR="00000F59" w:rsidRPr="00000F59" w:rsidRDefault="00000F59" w:rsidP="00000F59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</w:pPr>
          </w:p>
        </w:tc>
      </w:tr>
    </w:tbl>
    <w:p w14:paraId="110C921E" w14:textId="77777777" w:rsidR="00123380" w:rsidRDefault="00123380">
      <w:r>
        <w:br w:type="page"/>
      </w:r>
    </w:p>
    <w:tbl>
      <w:tblPr>
        <w:tblW w:w="9720" w:type="dxa"/>
        <w:tblInd w:w="93" w:type="dxa"/>
        <w:tblLook w:val="04A0" w:firstRow="1" w:lastRow="0" w:firstColumn="1" w:lastColumn="0" w:noHBand="0" w:noVBand="1"/>
      </w:tblPr>
      <w:tblGrid>
        <w:gridCol w:w="2694"/>
        <w:gridCol w:w="790"/>
        <w:gridCol w:w="1614"/>
        <w:gridCol w:w="1540"/>
        <w:gridCol w:w="1582"/>
        <w:gridCol w:w="1500"/>
      </w:tblGrid>
      <w:tr w:rsidR="00000F59" w:rsidRPr="00000F59" w14:paraId="04F713D6" w14:textId="77777777" w:rsidTr="00000F59">
        <w:trPr>
          <w:trHeight w:val="315"/>
        </w:trPr>
        <w:tc>
          <w:tcPr>
            <w:tcW w:w="972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14:paraId="03D45CC1" w14:textId="63E631AC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  <w:lastRenderedPageBreak/>
              <w:t>ΟΜΑΔΑ 7: ΚΑΔΟΙ</w:t>
            </w:r>
          </w:p>
        </w:tc>
      </w:tr>
      <w:tr w:rsidR="00000F59" w:rsidRPr="00000F59" w14:paraId="284A713A" w14:textId="77777777" w:rsidTr="0012338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5C0A34E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  <w:t>ΠΕΡΙΓΡΑΦΗ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A45A168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  <w:t>Μ.Μ.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C4DE3DA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  <w:t>ΠΟΣΟΤΗΤΑ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32B1090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  <w:t>ΑΝΩΤΑΤΗ ΤΙΜΗ ΜΟΝΑΔΟΣ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6275395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  <w:t>ΠΡΟΣΦ/ΝΗ ΤΙΜΗ ΜΟΝΑΔΟΣ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DBE4ADB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  <w:t>ΔΑΠΑΝΗ</w:t>
            </w:r>
          </w:p>
        </w:tc>
      </w:tr>
      <w:tr w:rsidR="00000F59" w:rsidRPr="00000F59" w14:paraId="73AA45AF" w14:textId="77777777" w:rsidTr="00123380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AE6845A" w14:textId="77777777" w:rsidR="00000F59" w:rsidRPr="00000F59" w:rsidRDefault="00000F59" w:rsidP="00000F59">
            <w:pPr>
              <w:widowControl/>
              <w:suppressAutoHyphens w:val="0"/>
              <w:rPr>
                <w:rFonts w:eastAsia="Times New Roman" w:cs="Times New Roman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kern w:val="0"/>
                <w:lang w:eastAsia="el-GR" w:bidi="ar-SA"/>
              </w:rPr>
              <w:t>ΕΠΑΓΓΕΛΜΑΤΙΚΟΣ ΑΝΟΞΕΙΔΩΤΟΣ ΚΑΔΟΣ ΑΠΟΡ/ΤΩΝ ΜΕ ΚΑΠΑΚΙ ΠΟΔΟΚΙΝΗΤΟΣ 45LT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8705913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  <w:proofErr w:type="spellStart"/>
            <w:r w:rsidRPr="00000F59">
              <w:rPr>
                <w:rFonts w:eastAsia="Times New Roman" w:cs="Times New Roman"/>
                <w:kern w:val="0"/>
                <w:lang w:eastAsia="el-GR" w:bidi="ar-SA"/>
              </w:rPr>
              <w:t>τμχ</w:t>
            </w:r>
            <w:proofErr w:type="spellEnd"/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915E25A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color w:val="000000"/>
                <w:kern w:val="0"/>
                <w:lang w:eastAsia="el-GR" w:bidi="ar-SA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799763B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color w:val="000000"/>
                <w:kern w:val="0"/>
                <w:lang w:eastAsia="el-GR" w:bidi="ar-SA"/>
              </w:rPr>
              <w:t>70,00 €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5597F9E" w14:textId="77777777" w:rsidR="00000F59" w:rsidRPr="00000F59" w:rsidRDefault="00000F59" w:rsidP="00000F5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color w:val="000000"/>
                <w:kern w:val="0"/>
                <w:lang w:eastAsia="el-GR" w:bidi="ar-SA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5817D22" w14:textId="22B33650" w:rsidR="00000F59" w:rsidRPr="00000F59" w:rsidRDefault="00000F59" w:rsidP="00000F59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el-GR" w:bidi="ar-SA"/>
              </w:rPr>
            </w:pPr>
          </w:p>
        </w:tc>
      </w:tr>
      <w:tr w:rsidR="00000F59" w:rsidRPr="00000F59" w14:paraId="6AA7974A" w14:textId="77777777" w:rsidTr="00123380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6403D96" w14:textId="77777777" w:rsidR="00000F59" w:rsidRPr="00000F59" w:rsidRDefault="00000F59" w:rsidP="00000F59">
            <w:pPr>
              <w:widowControl/>
              <w:suppressAutoHyphens w:val="0"/>
              <w:rPr>
                <w:rFonts w:eastAsia="Times New Roman" w:cs="Times New Roman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kern w:val="0"/>
                <w:lang w:eastAsia="el-GR" w:bidi="ar-SA"/>
              </w:rPr>
              <w:t>ΕΠΑΓΓΕΛΜΑΤΙΚΟΣ ΑΝΟΞΕΙΔΩΤΟΣ ΚΑΔΟΣ ΑΠΟΡ/ΤΩΝ ΜΕ ΚΑΠΑΚΙ ΠΟΔΟΚΙΝΗΤΟΣ 30LT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9879CCD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  <w:proofErr w:type="spellStart"/>
            <w:r w:rsidRPr="00000F59">
              <w:rPr>
                <w:rFonts w:eastAsia="Times New Roman" w:cs="Times New Roman"/>
                <w:kern w:val="0"/>
                <w:lang w:eastAsia="el-GR" w:bidi="ar-SA"/>
              </w:rPr>
              <w:t>τμχ</w:t>
            </w:r>
            <w:proofErr w:type="spellEnd"/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297413B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color w:val="000000"/>
                <w:kern w:val="0"/>
                <w:lang w:eastAsia="el-GR" w:bidi="ar-SA"/>
              </w:rPr>
              <w:t>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FAE6FB1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color w:val="000000"/>
                <w:kern w:val="0"/>
                <w:lang w:eastAsia="el-GR" w:bidi="ar-SA"/>
              </w:rPr>
              <w:t>22,50 €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1FFAB7F" w14:textId="77777777" w:rsidR="00000F59" w:rsidRPr="00000F59" w:rsidRDefault="00000F59" w:rsidP="00000F5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color w:val="000000"/>
                <w:kern w:val="0"/>
                <w:lang w:eastAsia="el-GR" w:bidi="ar-SA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58630AF1" w14:textId="50376850" w:rsidR="00000F59" w:rsidRPr="00000F59" w:rsidRDefault="00000F59" w:rsidP="00000F59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el-GR" w:bidi="ar-SA"/>
              </w:rPr>
            </w:pPr>
          </w:p>
        </w:tc>
      </w:tr>
      <w:tr w:rsidR="00000F59" w:rsidRPr="00000F59" w14:paraId="524EB4C3" w14:textId="77777777" w:rsidTr="00123380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A63E69F" w14:textId="77777777" w:rsidR="00000F59" w:rsidRPr="00000F59" w:rsidRDefault="00000F59" w:rsidP="00000F59">
            <w:pPr>
              <w:widowControl/>
              <w:suppressAutoHyphens w:val="0"/>
              <w:rPr>
                <w:rFonts w:eastAsia="Times New Roman" w:cs="Times New Roman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kern w:val="0"/>
                <w:lang w:eastAsia="el-GR" w:bidi="ar-SA"/>
              </w:rPr>
              <w:t>ΕΠΑΓΓΕΛΜΑΤΙΚΟΣ ΑΝΟΞΕΙΔΩΤΟΣ ΚΑΔΟΣ ΑΠΟΡ/ΤΩΝ WC ΜΕ ΚΑΠΑΚΙ ΠΟΔΟΚΙΝΗΤΟΣ 5LT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5933B74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  <w:proofErr w:type="spellStart"/>
            <w:r w:rsidRPr="00000F59">
              <w:rPr>
                <w:rFonts w:eastAsia="Times New Roman" w:cs="Times New Roman"/>
                <w:kern w:val="0"/>
                <w:lang w:eastAsia="el-GR" w:bidi="ar-SA"/>
              </w:rPr>
              <w:t>τμχ</w:t>
            </w:r>
            <w:proofErr w:type="spellEnd"/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C5C94E1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color w:val="000000"/>
                <w:kern w:val="0"/>
                <w:lang w:eastAsia="el-GR" w:bidi="ar-SA"/>
              </w:rPr>
              <w:t>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6C83702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color w:val="000000"/>
                <w:kern w:val="0"/>
                <w:lang w:eastAsia="el-GR" w:bidi="ar-SA"/>
              </w:rPr>
              <w:t>15,00 €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9F31533" w14:textId="77777777" w:rsidR="00000F59" w:rsidRPr="00000F59" w:rsidRDefault="00000F59" w:rsidP="00000F5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color w:val="000000"/>
                <w:kern w:val="0"/>
                <w:lang w:eastAsia="el-GR" w:bidi="ar-SA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2D813EB0" w14:textId="78A9A950" w:rsidR="00000F59" w:rsidRPr="00000F59" w:rsidRDefault="00000F59" w:rsidP="00000F59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el-GR" w:bidi="ar-SA"/>
              </w:rPr>
            </w:pPr>
          </w:p>
        </w:tc>
      </w:tr>
      <w:tr w:rsidR="00000F59" w:rsidRPr="00000F59" w14:paraId="1014060A" w14:textId="77777777" w:rsidTr="0012338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07979FA" w14:textId="77777777" w:rsidR="00000F59" w:rsidRPr="00000F59" w:rsidRDefault="00000F59" w:rsidP="00000F59">
            <w:pPr>
              <w:widowControl/>
              <w:suppressAutoHyphens w:val="0"/>
              <w:rPr>
                <w:rFonts w:eastAsia="Times New Roman" w:cs="Times New Roman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kern w:val="0"/>
                <w:lang w:eastAsia="el-GR" w:bidi="ar-SA"/>
              </w:rPr>
              <w:t>ΚΑΔΟΣ ΑΠΟΡ/ΤΩΝ ΠΛΑΣΤΙΚΟΣ ΚΛΕΙΣΤΟΣ ΠΟΔΟΚΙΝΗΤΟΣ 60LT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F493D31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  <w:proofErr w:type="spellStart"/>
            <w:r w:rsidRPr="00000F59">
              <w:rPr>
                <w:rFonts w:eastAsia="Times New Roman" w:cs="Times New Roman"/>
                <w:kern w:val="0"/>
                <w:lang w:eastAsia="el-GR" w:bidi="ar-SA"/>
              </w:rPr>
              <w:t>τμχ</w:t>
            </w:r>
            <w:proofErr w:type="spellEnd"/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7BD64AD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color w:val="000000"/>
                <w:kern w:val="0"/>
                <w:lang w:eastAsia="el-GR" w:bidi="ar-SA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7CC45EC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color w:val="000000"/>
                <w:kern w:val="0"/>
                <w:lang w:eastAsia="el-GR" w:bidi="ar-SA"/>
              </w:rPr>
              <w:t>30,00 €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2A338FD" w14:textId="77777777" w:rsidR="00000F59" w:rsidRPr="00000F59" w:rsidRDefault="00000F59" w:rsidP="00000F5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color w:val="000000"/>
                <w:kern w:val="0"/>
                <w:lang w:eastAsia="el-GR" w:bidi="ar-SA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3ACE1BF9" w14:textId="1FD1639E" w:rsidR="00000F59" w:rsidRPr="00000F59" w:rsidRDefault="00000F59" w:rsidP="00000F59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el-GR" w:bidi="ar-SA"/>
              </w:rPr>
            </w:pPr>
          </w:p>
        </w:tc>
      </w:tr>
      <w:tr w:rsidR="00000F59" w:rsidRPr="00000F59" w14:paraId="7BA5BCA0" w14:textId="77777777" w:rsidTr="00000F59">
        <w:trPr>
          <w:trHeight w:val="315"/>
        </w:trPr>
        <w:tc>
          <w:tcPr>
            <w:tcW w:w="8220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B38544B" w14:textId="77777777" w:rsidR="00000F59" w:rsidRPr="00000F59" w:rsidRDefault="00000F59" w:rsidP="00000F59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kern w:val="0"/>
                <w:lang w:eastAsia="el-GR" w:bidi="ar-SA"/>
              </w:rPr>
              <w:t>Καθαρή αξία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6B06B6F5" w14:textId="3EE75A1F" w:rsidR="00000F59" w:rsidRPr="00000F59" w:rsidRDefault="00000F59" w:rsidP="00000F59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</w:pPr>
          </w:p>
        </w:tc>
      </w:tr>
      <w:tr w:rsidR="00000F59" w:rsidRPr="00000F59" w14:paraId="3A2D54E4" w14:textId="77777777" w:rsidTr="00000F59">
        <w:trPr>
          <w:trHeight w:val="315"/>
        </w:trPr>
        <w:tc>
          <w:tcPr>
            <w:tcW w:w="8220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0424E6C" w14:textId="77777777" w:rsidR="00000F59" w:rsidRPr="00000F59" w:rsidRDefault="00000F59" w:rsidP="00000F59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kern w:val="0"/>
                <w:lang w:eastAsia="el-GR" w:bidi="ar-SA"/>
              </w:rPr>
              <w:t>ΦΠΑ 24%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2AC7484C" w14:textId="4C793A2B" w:rsidR="00000F59" w:rsidRPr="00000F59" w:rsidRDefault="00000F59" w:rsidP="00000F59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</w:pPr>
          </w:p>
        </w:tc>
      </w:tr>
      <w:tr w:rsidR="00000F59" w:rsidRPr="00000F59" w14:paraId="1939D20A" w14:textId="77777777" w:rsidTr="00000F59">
        <w:trPr>
          <w:trHeight w:val="315"/>
        </w:trPr>
        <w:tc>
          <w:tcPr>
            <w:tcW w:w="8220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81E7B07" w14:textId="77777777" w:rsidR="00000F59" w:rsidRPr="00000F59" w:rsidRDefault="00000F59" w:rsidP="00000F59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kern w:val="0"/>
                <w:lang w:eastAsia="el-GR" w:bidi="ar-SA"/>
              </w:rPr>
              <w:t>Σύνολο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4462B155" w14:textId="61B95478" w:rsidR="00000F59" w:rsidRPr="00000F59" w:rsidRDefault="00000F59" w:rsidP="00000F59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</w:pPr>
          </w:p>
        </w:tc>
      </w:tr>
      <w:tr w:rsidR="00000F59" w:rsidRPr="00000F59" w14:paraId="36C59226" w14:textId="77777777" w:rsidTr="00000F59">
        <w:trPr>
          <w:trHeight w:val="315"/>
        </w:trPr>
        <w:tc>
          <w:tcPr>
            <w:tcW w:w="9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5A3B7A09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kern w:val="0"/>
                <w:lang w:eastAsia="el-GR" w:bidi="ar-SA"/>
              </w:rPr>
              <w:t> </w:t>
            </w:r>
          </w:p>
        </w:tc>
      </w:tr>
      <w:tr w:rsidR="00000F59" w:rsidRPr="00000F59" w14:paraId="79EFB4D5" w14:textId="77777777" w:rsidTr="00000F59">
        <w:trPr>
          <w:trHeight w:val="315"/>
        </w:trPr>
        <w:tc>
          <w:tcPr>
            <w:tcW w:w="972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99"/>
            <w:vAlign w:val="center"/>
            <w:hideMark/>
          </w:tcPr>
          <w:p w14:paraId="54847E57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  <w:t>ΟΜΑΔΑ 8: ΧΕΙΡΟΠΕΤΣΕΤΕΣ</w:t>
            </w:r>
          </w:p>
        </w:tc>
      </w:tr>
      <w:tr w:rsidR="00000F59" w:rsidRPr="00000F59" w14:paraId="73A22B1E" w14:textId="77777777" w:rsidTr="0012338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BF9386D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  <w:t>ΠΕΡΙΓΡΑΦΗ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2F6A0EA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  <w:t>Μ.Μ.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A87F976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  <w:t>ΠΟΣΟΤΗΤΑ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D7A1681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  <w:t>ΑΝΩΤΑΤΗ ΤΙΜΗ ΜΟΝΑΔΟΣ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FBE4F9E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  <w:t>ΠΡΟΣΦ/ΝΗ ΤΙΜΗ ΜΟΝΑΔΟΣ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3014ADF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  <w:t>ΔΑΠΑΝΗ</w:t>
            </w:r>
          </w:p>
        </w:tc>
      </w:tr>
      <w:tr w:rsidR="00000F59" w:rsidRPr="00000F59" w14:paraId="361E66D0" w14:textId="77777777" w:rsidTr="0012338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F5D237F" w14:textId="77777777" w:rsidR="00000F59" w:rsidRPr="00000F59" w:rsidRDefault="00000F59" w:rsidP="00000F59">
            <w:pPr>
              <w:widowControl/>
              <w:suppressAutoHyphens w:val="0"/>
              <w:rPr>
                <w:rFonts w:eastAsia="Times New Roman" w:cs="Times New Roman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kern w:val="0"/>
                <w:lang w:eastAsia="el-GR" w:bidi="ar-SA"/>
              </w:rPr>
              <w:t xml:space="preserve">ΧΕΙΡΟΠΕΤΣΕΤΕΣ ΜΙΑΣ ΧΡΗΣΗΣ ΖΙΚ-ΖΑΚ (πακέτο 200 </w:t>
            </w:r>
            <w:proofErr w:type="spellStart"/>
            <w:r w:rsidRPr="00000F59">
              <w:rPr>
                <w:rFonts w:eastAsia="Times New Roman" w:cs="Times New Roman"/>
                <w:kern w:val="0"/>
                <w:lang w:eastAsia="el-GR" w:bidi="ar-SA"/>
              </w:rPr>
              <w:t>τμχ</w:t>
            </w:r>
            <w:proofErr w:type="spellEnd"/>
            <w:r w:rsidRPr="00000F59">
              <w:rPr>
                <w:rFonts w:eastAsia="Times New Roman" w:cs="Times New Roman"/>
                <w:kern w:val="0"/>
                <w:lang w:eastAsia="el-GR" w:bidi="ar-SA"/>
              </w:rPr>
              <w:t>)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32793E2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  <w:proofErr w:type="spellStart"/>
            <w:r w:rsidRPr="00000F59">
              <w:rPr>
                <w:rFonts w:eastAsia="Times New Roman" w:cs="Times New Roman"/>
                <w:kern w:val="0"/>
                <w:lang w:eastAsia="el-GR" w:bidi="ar-SA"/>
              </w:rPr>
              <w:t>τμχ</w:t>
            </w:r>
            <w:proofErr w:type="spellEnd"/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0610949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color w:val="000000"/>
                <w:kern w:val="0"/>
                <w:lang w:eastAsia="el-GR" w:bidi="ar-SA"/>
              </w:rPr>
              <w:t>700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5AE1A99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color w:val="000000"/>
                <w:kern w:val="0"/>
                <w:lang w:eastAsia="el-GR" w:bidi="ar-SA"/>
              </w:rPr>
              <w:t>1,20 €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33F3AB1" w14:textId="77777777" w:rsidR="00000F59" w:rsidRPr="00000F59" w:rsidRDefault="00000F59" w:rsidP="00000F5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color w:val="000000"/>
                <w:kern w:val="0"/>
                <w:lang w:eastAsia="el-GR" w:bidi="ar-SA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0BBB93B6" w14:textId="1DEA590F" w:rsidR="00000F59" w:rsidRPr="00000F59" w:rsidRDefault="00000F59" w:rsidP="00000F59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el-GR" w:bidi="ar-SA"/>
              </w:rPr>
            </w:pPr>
          </w:p>
        </w:tc>
      </w:tr>
      <w:tr w:rsidR="00000F59" w:rsidRPr="00000F59" w14:paraId="6F41DF65" w14:textId="77777777" w:rsidTr="00000F59">
        <w:trPr>
          <w:trHeight w:val="315"/>
        </w:trPr>
        <w:tc>
          <w:tcPr>
            <w:tcW w:w="8220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75B0E28" w14:textId="77777777" w:rsidR="00000F59" w:rsidRPr="00000F59" w:rsidRDefault="00000F59" w:rsidP="00000F59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kern w:val="0"/>
                <w:lang w:eastAsia="el-GR" w:bidi="ar-SA"/>
              </w:rPr>
              <w:t>Καθαρή αξία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0B3AF125" w14:textId="426769A5" w:rsidR="00000F59" w:rsidRPr="00000F59" w:rsidRDefault="00000F59" w:rsidP="00000F59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</w:pPr>
          </w:p>
        </w:tc>
      </w:tr>
      <w:tr w:rsidR="00000F59" w:rsidRPr="00000F59" w14:paraId="59FE03A6" w14:textId="77777777" w:rsidTr="00000F59">
        <w:trPr>
          <w:trHeight w:val="315"/>
        </w:trPr>
        <w:tc>
          <w:tcPr>
            <w:tcW w:w="8220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D24266B" w14:textId="77777777" w:rsidR="00000F59" w:rsidRPr="00000F59" w:rsidRDefault="00000F59" w:rsidP="00000F59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kern w:val="0"/>
                <w:lang w:eastAsia="el-GR" w:bidi="ar-SA"/>
              </w:rPr>
              <w:t>ΦΠΑ 24%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7EE2B31B" w14:textId="144CA693" w:rsidR="00000F59" w:rsidRPr="00000F59" w:rsidRDefault="00000F59" w:rsidP="00000F59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</w:pPr>
          </w:p>
        </w:tc>
      </w:tr>
      <w:tr w:rsidR="00000F59" w:rsidRPr="00000F59" w14:paraId="1EE78CE0" w14:textId="77777777" w:rsidTr="00000F59">
        <w:trPr>
          <w:trHeight w:val="315"/>
        </w:trPr>
        <w:tc>
          <w:tcPr>
            <w:tcW w:w="8220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0DEE66D" w14:textId="77777777" w:rsidR="00000F59" w:rsidRPr="00000F59" w:rsidRDefault="00000F59" w:rsidP="00000F59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kern w:val="0"/>
                <w:lang w:eastAsia="el-GR" w:bidi="ar-SA"/>
              </w:rPr>
              <w:t>Σύνολο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023AA564" w14:textId="5B9F21C1" w:rsidR="00000F59" w:rsidRPr="00000F59" w:rsidRDefault="00000F59" w:rsidP="00000F59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</w:pPr>
          </w:p>
        </w:tc>
      </w:tr>
      <w:tr w:rsidR="00000F59" w:rsidRPr="00000F59" w14:paraId="07AB02D9" w14:textId="77777777" w:rsidTr="00000F59">
        <w:trPr>
          <w:trHeight w:val="315"/>
        </w:trPr>
        <w:tc>
          <w:tcPr>
            <w:tcW w:w="9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34143E69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kern w:val="0"/>
                <w:lang w:eastAsia="el-GR" w:bidi="ar-SA"/>
              </w:rPr>
              <w:t> </w:t>
            </w:r>
          </w:p>
        </w:tc>
      </w:tr>
      <w:tr w:rsidR="00000F59" w:rsidRPr="00000F59" w14:paraId="7692CB6A" w14:textId="77777777" w:rsidTr="00000F59">
        <w:trPr>
          <w:trHeight w:val="315"/>
        </w:trPr>
        <w:tc>
          <w:tcPr>
            <w:tcW w:w="972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7C80"/>
            <w:vAlign w:val="center"/>
            <w:hideMark/>
          </w:tcPr>
          <w:p w14:paraId="4698FF9C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  <w:t>ΟΜΑΔΑ 9: ΤΑΙΝΙΕΣ ΣΗΜΑΝΣΗΣ ΔΑΠΕΔΟΥ</w:t>
            </w:r>
          </w:p>
        </w:tc>
      </w:tr>
      <w:tr w:rsidR="00000F59" w:rsidRPr="00000F59" w14:paraId="6D712253" w14:textId="77777777" w:rsidTr="0012338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8928B74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  <w:t>ΠΕΡΙΓΡΑΦΗ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8FCDB5A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  <w:t>Μ.Μ.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777C911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  <w:t>ΠΟΣΟΤΗΤΑ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9693B96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  <w:t>ΑΝΩΤΑΤΗ ΤΙΜΗ ΜΟΝΑΔΟΣ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51FBBFC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  <w:t>ΠΡΟΣΦ/ΝΗ ΤΙΜΗ ΜΟΝΑΔΟΣ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D7BB239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  <w:t>ΔΑΠΑΝΗ</w:t>
            </w:r>
          </w:p>
        </w:tc>
      </w:tr>
      <w:tr w:rsidR="00000F59" w:rsidRPr="00000F59" w14:paraId="62AA6C67" w14:textId="77777777" w:rsidTr="0012338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83EC064" w14:textId="77777777" w:rsidR="00000F59" w:rsidRPr="00000F59" w:rsidRDefault="00000F59" w:rsidP="00000F59">
            <w:pPr>
              <w:widowControl/>
              <w:suppressAutoHyphens w:val="0"/>
              <w:rPr>
                <w:rFonts w:eastAsia="Times New Roman" w:cs="Times New Roman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kern w:val="0"/>
                <w:lang w:eastAsia="el-GR" w:bidi="ar-SA"/>
              </w:rPr>
              <w:t>ΤΑΙΝΙΑ ΑΥΤΟΚΟΛΛΗΤΗ ΣΗΜΑΝΣΗΣ ΔΑΠΕΔΟΥ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A678816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  <w:proofErr w:type="spellStart"/>
            <w:r w:rsidRPr="00000F59">
              <w:rPr>
                <w:rFonts w:eastAsia="Times New Roman" w:cs="Times New Roman"/>
                <w:kern w:val="0"/>
                <w:lang w:eastAsia="el-GR" w:bidi="ar-SA"/>
              </w:rPr>
              <w:t>τμχ</w:t>
            </w:r>
            <w:proofErr w:type="spellEnd"/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0DC599B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color w:val="000000"/>
                <w:kern w:val="0"/>
                <w:lang w:eastAsia="el-GR" w:bidi="ar-SA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0667030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color w:val="000000"/>
                <w:kern w:val="0"/>
                <w:lang w:eastAsia="el-GR" w:bidi="ar-SA"/>
              </w:rPr>
              <w:t>7,00 €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4EADC52" w14:textId="77777777" w:rsidR="00000F59" w:rsidRPr="00000F59" w:rsidRDefault="00000F59" w:rsidP="00000F5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color w:val="000000"/>
                <w:kern w:val="0"/>
                <w:lang w:eastAsia="el-GR" w:bidi="ar-SA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51130B6E" w14:textId="02DEC67A" w:rsidR="00000F59" w:rsidRPr="00000F59" w:rsidRDefault="00000F59" w:rsidP="00000F59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el-GR" w:bidi="ar-SA"/>
              </w:rPr>
            </w:pPr>
          </w:p>
        </w:tc>
      </w:tr>
      <w:tr w:rsidR="00000F59" w:rsidRPr="00000F59" w14:paraId="659EBB79" w14:textId="77777777" w:rsidTr="00000F59">
        <w:trPr>
          <w:trHeight w:val="315"/>
        </w:trPr>
        <w:tc>
          <w:tcPr>
            <w:tcW w:w="8220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F0D8568" w14:textId="77777777" w:rsidR="00000F59" w:rsidRPr="00000F59" w:rsidRDefault="00000F59" w:rsidP="00000F59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kern w:val="0"/>
                <w:lang w:eastAsia="el-GR" w:bidi="ar-SA"/>
              </w:rPr>
              <w:t>Καθαρή αξία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04C3C665" w14:textId="3770F63C" w:rsidR="00000F59" w:rsidRPr="00000F59" w:rsidRDefault="00000F59" w:rsidP="00000F59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</w:pPr>
          </w:p>
        </w:tc>
      </w:tr>
      <w:tr w:rsidR="00000F59" w:rsidRPr="00000F59" w14:paraId="106550EC" w14:textId="77777777" w:rsidTr="00000F59">
        <w:trPr>
          <w:trHeight w:val="315"/>
        </w:trPr>
        <w:tc>
          <w:tcPr>
            <w:tcW w:w="8220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58B064C" w14:textId="77777777" w:rsidR="00000F59" w:rsidRPr="00000F59" w:rsidRDefault="00000F59" w:rsidP="00000F59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kern w:val="0"/>
                <w:lang w:eastAsia="el-GR" w:bidi="ar-SA"/>
              </w:rPr>
              <w:t>ΦΠΑ 24%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117D5652" w14:textId="03A33352" w:rsidR="00000F59" w:rsidRPr="00000F59" w:rsidRDefault="00000F59" w:rsidP="00000F59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</w:pPr>
          </w:p>
        </w:tc>
      </w:tr>
      <w:tr w:rsidR="00000F59" w:rsidRPr="00000F59" w14:paraId="00A70E88" w14:textId="77777777" w:rsidTr="00000F59">
        <w:trPr>
          <w:trHeight w:val="315"/>
        </w:trPr>
        <w:tc>
          <w:tcPr>
            <w:tcW w:w="8220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9DE2C01" w14:textId="77777777" w:rsidR="00000F59" w:rsidRPr="00000F59" w:rsidRDefault="00000F59" w:rsidP="00000F59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kern w:val="0"/>
                <w:lang w:eastAsia="el-GR" w:bidi="ar-SA"/>
              </w:rPr>
              <w:t>Σύνολο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7B4AD3AA" w14:textId="26F47AE7" w:rsidR="00000F59" w:rsidRPr="00000F59" w:rsidRDefault="00000F59" w:rsidP="00000F59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</w:pPr>
          </w:p>
        </w:tc>
      </w:tr>
    </w:tbl>
    <w:p w14:paraId="1646C25C" w14:textId="77777777" w:rsidR="00123380" w:rsidRDefault="00123380">
      <w:r>
        <w:br w:type="page"/>
      </w:r>
    </w:p>
    <w:tbl>
      <w:tblPr>
        <w:tblW w:w="9720" w:type="dxa"/>
        <w:tblInd w:w="93" w:type="dxa"/>
        <w:tblLook w:val="04A0" w:firstRow="1" w:lastRow="0" w:firstColumn="1" w:lastColumn="0" w:noHBand="0" w:noVBand="1"/>
      </w:tblPr>
      <w:tblGrid>
        <w:gridCol w:w="2694"/>
        <w:gridCol w:w="790"/>
        <w:gridCol w:w="1614"/>
        <w:gridCol w:w="1540"/>
        <w:gridCol w:w="1582"/>
        <w:gridCol w:w="1500"/>
      </w:tblGrid>
      <w:tr w:rsidR="00000F59" w:rsidRPr="00000F59" w14:paraId="373FC91D" w14:textId="77777777" w:rsidTr="00000F59">
        <w:trPr>
          <w:trHeight w:val="315"/>
        </w:trPr>
        <w:tc>
          <w:tcPr>
            <w:tcW w:w="972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00FF99"/>
            <w:vAlign w:val="center"/>
            <w:hideMark/>
          </w:tcPr>
          <w:p w14:paraId="60E473EA" w14:textId="2A4E3B54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  <w:lastRenderedPageBreak/>
              <w:t>ΟΜΑΔΑ 10: ΒΑΣΕΙΣ</w:t>
            </w:r>
          </w:p>
        </w:tc>
      </w:tr>
      <w:tr w:rsidR="00000F59" w:rsidRPr="00000F59" w14:paraId="32CB01A5" w14:textId="77777777" w:rsidTr="0012338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5132B50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  <w:t>ΠΕΡΙΓΡΑΦΗ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B71645E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  <w:t>Μ.Μ.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8244ED9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  <w:t>ΠΟΣΟΤΗΤΑ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3F1DFD5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  <w:t>ΑΝΩΤΑΤΗ ΤΙΜΗ ΜΟΝΑΔΟΣ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124B1BE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  <w:t>ΠΡΟΣΦ/ΝΗ ΤΙΜΗ ΜΟΝΑΔΟΣ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7C384D0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  <w:t>ΔΑΠΑΝΗ</w:t>
            </w:r>
          </w:p>
        </w:tc>
      </w:tr>
      <w:tr w:rsidR="00000F59" w:rsidRPr="00000F59" w14:paraId="1AC9B966" w14:textId="77777777" w:rsidTr="00123380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10AE7DD" w14:textId="77777777" w:rsidR="00000F59" w:rsidRPr="00000F59" w:rsidRDefault="00000F59" w:rsidP="00000F59">
            <w:pPr>
              <w:widowControl/>
              <w:suppressAutoHyphens w:val="0"/>
              <w:rPr>
                <w:rFonts w:eastAsia="Times New Roman" w:cs="Times New Roman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kern w:val="0"/>
                <w:lang w:eastAsia="el-GR" w:bidi="ar-SA"/>
              </w:rPr>
              <w:t>ΕΠΙΤΟΙΧΙΑ ΘΗΚΗ ΓΙΑ ΚΡΕΜΟΣΑΠΟΥΝΟ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A6DE9B9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  <w:proofErr w:type="spellStart"/>
            <w:r w:rsidRPr="00000F59">
              <w:rPr>
                <w:rFonts w:eastAsia="Times New Roman" w:cs="Times New Roman"/>
                <w:kern w:val="0"/>
                <w:lang w:eastAsia="el-GR" w:bidi="ar-SA"/>
              </w:rPr>
              <w:t>τμχ</w:t>
            </w:r>
            <w:proofErr w:type="spellEnd"/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5AC08EB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color w:val="000000"/>
                <w:kern w:val="0"/>
                <w:lang w:eastAsia="el-GR" w:bidi="ar-SA"/>
              </w:rPr>
              <w:t>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3DEE761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color w:val="000000"/>
                <w:kern w:val="0"/>
                <w:lang w:eastAsia="el-GR" w:bidi="ar-SA"/>
              </w:rPr>
              <w:t>20,00 €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95F3D12" w14:textId="77777777" w:rsidR="00000F59" w:rsidRPr="00000F59" w:rsidRDefault="00000F59" w:rsidP="00000F5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color w:val="000000"/>
                <w:kern w:val="0"/>
                <w:lang w:eastAsia="el-GR" w:bidi="ar-SA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5B6A44C" w14:textId="0C1BA68B" w:rsidR="00000F59" w:rsidRPr="00000F59" w:rsidRDefault="00000F59" w:rsidP="00000F59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el-GR" w:bidi="ar-SA"/>
              </w:rPr>
            </w:pPr>
          </w:p>
        </w:tc>
      </w:tr>
      <w:tr w:rsidR="00000F59" w:rsidRPr="00000F59" w14:paraId="3685D84E" w14:textId="77777777" w:rsidTr="0012338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7DA43F6" w14:textId="77777777" w:rsidR="00000F59" w:rsidRPr="00000F59" w:rsidRDefault="00000F59" w:rsidP="00000F59">
            <w:pPr>
              <w:widowControl/>
              <w:suppressAutoHyphens w:val="0"/>
              <w:rPr>
                <w:rFonts w:eastAsia="Times New Roman" w:cs="Times New Roman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kern w:val="0"/>
                <w:lang w:eastAsia="el-GR" w:bidi="ar-SA"/>
              </w:rPr>
              <w:t>ΕΠΙΤΟΙΧΙΑ ΘΗΚΗ ΓΙΑ ΑΝΤΙΣΗΠΤΙΚΟ ΤΖΕΛ ΧΕΡΙΩΝ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B6E2044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  <w:proofErr w:type="spellStart"/>
            <w:r w:rsidRPr="00000F59">
              <w:rPr>
                <w:rFonts w:eastAsia="Times New Roman" w:cs="Times New Roman"/>
                <w:kern w:val="0"/>
                <w:lang w:eastAsia="el-GR" w:bidi="ar-SA"/>
              </w:rPr>
              <w:t>τμχ</w:t>
            </w:r>
            <w:proofErr w:type="spellEnd"/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AD899C2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color w:val="000000"/>
                <w:kern w:val="0"/>
                <w:lang w:eastAsia="el-GR" w:bidi="ar-SA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28F8524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color w:val="000000"/>
                <w:kern w:val="0"/>
                <w:lang w:eastAsia="el-GR" w:bidi="ar-SA"/>
              </w:rPr>
              <w:t>15,00 €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6F36BA7" w14:textId="77777777" w:rsidR="00000F59" w:rsidRPr="00000F59" w:rsidRDefault="00000F59" w:rsidP="00000F5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color w:val="000000"/>
                <w:kern w:val="0"/>
                <w:lang w:eastAsia="el-GR" w:bidi="ar-SA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6375BAA3" w14:textId="1BD0E5EF" w:rsidR="00000F59" w:rsidRPr="00000F59" w:rsidRDefault="00000F59" w:rsidP="00000F59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el-GR" w:bidi="ar-SA"/>
              </w:rPr>
            </w:pPr>
          </w:p>
        </w:tc>
      </w:tr>
      <w:tr w:rsidR="00000F59" w:rsidRPr="00000F59" w14:paraId="77498C52" w14:textId="77777777" w:rsidTr="00123380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7C8010D" w14:textId="77777777" w:rsidR="00000F59" w:rsidRPr="00000F59" w:rsidRDefault="00000F59" w:rsidP="00000F59">
            <w:pPr>
              <w:widowControl/>
              <w:suppressAutoHyphens w:val="0"/>
              <w:rPr>
                <w:rFonts w:eastAsia="Times New Roman" w:cs="Times New Roman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kern w:val="0"/>
                <w:lang w:eastAsia="el-GR" w:bidi="ar-SA"/>
              </w:rPr>
              <w:t>ΕΠΙΤΟΙΧΙΑ ΘΗΚΗ ΓΙΑ ΧΕΙΡΟΠΕΤΣΕΤΕΣ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EDD2BF5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  <w:proofErr w:type="spellStart"/>
            <w:r w:rsidRPr="00000F59">
              <w:rPr>
                <w:rFonts w:eastAsia="Times New Roman" w:cs="Times New Roman"/>
                <w:kern w:val="0"/>
                <w:lang w:eastAsia="el-GR" w:bidi="ar-SA"/>
              </w:rPr>
              <w:t>τμχ</w:t>
            </w:r>
            <w:proofErr w:type="spellEnd"/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5EC46D8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color w:val="000000"/>
                <w:kern w:val="0"/>
                <w:lang w:eastAsia="el-GR" w:bidi="ar-SA"/>
              </w:rPr>
              <w:t>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466BB70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color w:val="000000"/>
                <w:kern w:val="0"/>
                <w:lang w:eastAsia="el-GR" w:bidi="ar-SA"/>
              </w:rPr>
              <w:t>20,00 €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43191E6" w14:textId="77777777" w:rsidR="00000F59" w:rsidRPr="00000F59" w:rsidRDefault="00000F59" w:rsidP="00000F5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color w:val="000000"/>
                <w:kern w:val="0"/>
                <w:lang w:eastAsia="el-GR" w:bidi="ar-SA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5CB71911" w14:textId="3811C795" w:rsidR="00000F59" w:rsidRPr="00000F59" w:rsidRDefault="00000F59" w:rsidP="00000F59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el-GR" w:bidi="ar-SA"/>
              </w:rPr>
            </w:pPr>
          </w:p>
        </w:tc>
      </w:tr>
      <w:tr w:rsidR="00000F59" w:rsidRPr="00000F59" w14:paraId="7978CCE0" w14:textId="77777777" w:rsidTr="0012338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B991C40" w14:textId="77777777" w:rsidR="00000F59" w:rsidRPr="00000F59" w:rsidRDefault="00000F59" w:rsidP="00000F59">
            <w:pPr>
              <w:widowControl/>
              <w:suppressAutoHyphens w:val="0"/>
              <w:rPr>
                <w:rFonts w:eastAsia="Times New Roman" w:cs="Times New Roman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kern w:val="0"/>
                <w:lang w:eastAsia="el-GR" w:bidi="ar-SA"/>
              </w:rPr>
              <w:t>ΕΠΙΤΟΙΧΙΑ ΒΑΣΗ ΓΙΑ ΕΠΑΓΓΕΛΜΑΤΙΚΟ ΧΑΡΤΙ ΥΓΕΙΑΣ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BDDA3D6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  <w:proofErr w:type="spellStart"/>
            <w:r w:rsidRPr="00000F59">
              <w:rPr>
                <w:rFonts w:eastAsia="Times New Roman" w:cs="Times New Roman"/>
                <w:kern w:val="0"/>
                <w:lang w:eastAsia="el-GR" w:bidi="ar-SA"/>
              </w:rPr>
              <w:t>τμχ</w:t>
            </w:r>
            <w:proofErr w:type="spellEnd"/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0E30164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color w:val="000000"/>
                <w:kern w:val="0"/>
                <w:lang w:eastAsia="el-GR" w:bidi="ar-SA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FB91918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color w:val="000000"/>
                <w:kern w:val="0"/>
                <w:lang w:eastAsia="el-GR" w:bidi="ar-SA"/>
              </w:rPr>
              <w:t>15,00 €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B04774D" w14:textId="77777777" w:rsidR="00000F59" w:rsidRPr="00000F59" w:rsidRDefault="00000F59" w:rsidP="00000F5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color w:val="000000"/>
                <w:kern w:val="0"/>
                <w:lang w:eastAsia="el-GR" w:bidi="ar-SA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356186B0" w14:textId="1D227D17" w:rsidR="00000F59" w:rsidRPr="00000F59" w:rsidRDefault="00000F59" w:rsidP="00000F59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el-GR" w:bidi="ar-SA"/>
              </w:rPr>
            </w:pPr>
          </w:p>
        </w:tc>
      </w:tr>
      <w:tr w:rsidR="00000F59" w:rsidRPr="00000F59" w14:paraId="67A0A190" w14:textId="77777777" w:rsidTr="00000F59">
        <w:trPr>
          <w:trHeight w:val="315"/>
        </w:trPr>
        <w:tc>
          <w:tcPr>
            <w:tcW w:w="8220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A589D65" w14:textId="77777777" w:rsidR="00000F59" w:rsidRPr="00000F59" w:rsidRDefault="00000F59" w:rsidP="00000F59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kern w:val="0"/>
                <w:lang w:eastAsia="el-GR" w:bidi="ar-SA"/>
              </w:rPr>
              <w:t>Καθαρή αξία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249AF473" w14:textId="4F25ACA7" w:rsidR="00000F59" w:rsidRPr="00000F59" w:rsidRDefault="00000F59" w:rsidP="00000F59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</w:pPr>
          </w:p>
        </w:tc>
      </w:tr>
      <w:tr w:rsidR="00000F59" w:rsidRPr="00000F59" w14:paraId="2FDDBA99" w14:textId="77777777" w:rsidTr="00000F59">
        <w:trPr>
          <w:trHeight w:val="315"/>
        </w:trPr>
        <w:tc>
          <w:tcPr>
            <w:tcW w:w="8220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862FD96" w14:textId="77777777" w:rsidR="00000F59" w:rsidRPr="00000F59" w:rsidRDefault="00000F59" w:rsidP="00000F59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kern w:val="0"/>
                <w:lang w:eastAsia="el-GR" w:bidi="ar-SA"/>
              </w:rPr>
              <w:t>ΦΠΑ 24%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28A72907" w14:textId="735D5F94" w:rsidR="00000F59" w:rsidRPr="00000F59" w:rsidRDefault="00000F59" w:rsidP="00000F59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</w:pPr>
          </w:p>
        </w:tc>
      </w:tr>
      <w:tr w:rsidR="00000F59" w:rsidRPr="00000F59" w14:paraId="63669718" w14:textId="77777777" w:rsidTr="00000F59">
        <w:trPr>
          <w:trHeight w:val="315"/>
        </w:trPr>
        <w:tc>
          <w:tcPr>
            <w:tcW w:w="8220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84C5D3E" w14:textId="77777777" w:rsidR="00000F59" w:rsidRPr="00000F59" w:rsidRDefault="00000F59" w:rsidP="00000F59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kern w:val="0"/>
                <w:lang w:eastAsia="el-GR" w:bidi="ar-SA"/>
              </w:rPr>
              <w:t>Σύνολο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54A1EF4F" w14:textId="60289398" w:rsidR="00000F59" w:rsidRPr="00000F59" w:rsidRDefault="00000F59" w:rsidP="00000F59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</w:pPr>
          </w:p>
        </w:tc>
      </w:tr>
      <w:tr w:rsidR="00000F59" w:rsidRPr="00000F59" w14:paraId="542EABB0" w14:textId="77777777" w:rsidTr="00000F59">
        <w:trPr>
          <w:trHeight w:val="315"/>
        </w:trPr>
        <w:tc>
          <w:tcPr>
            <w:tcW w:w="9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71BF550C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kern w:val="0"/>
                <w:lang w:eastAsia="el-GR" w:bidi="ar-SA"/>
              </w:rPr>
              <w:t> </w:t>
            </w:r>
          </w:p>
        </w:tc>
      </w:tr>
      <w:tr w:rsidR="00000F59" w:rsidRPr="00000F59" w14:paraId="6E338B69" w14:textId="77777777" w:rsidTr="00000F59">
        <w:trPr>
          <w:trHeight w:val="315"/>
        </w:trPr>
        <w:tc>
          <w:tcPr>
            <w:tcW w:w="972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5D9F1"/>
            <w:vAlign w:val="center"/>
            <w:hideMark/>
          </w:tcPr>
          <w:p w14:paraId="1D7D625F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  <w:t>ΟΜΑΔΑ 11: ΠΟΔΟΜΑΚΤΡΑ</w:t>
            </w:r>
          </w:p>
        </w:tc>
      </w:tr>
      <w:tr w:rsidR="00000F59" w:rsidRPr="00000F59" w14:paraId="29CFAA9B" w14:textId="77777777" w:rsidTr="0012338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A781E20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  <w:t>ΠΕΡΙΓΡΑΦΗ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D288983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  <w:t>Μ.Μ.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7306945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  <w:t>ΠΟΣΟΤΗΤΑ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7432727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  <w:t>ΑΝΩΤΑΤΗ ΤΙΜΗ ΜΟΝΑΔΟΣ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641C7A8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  <w:t>ΠΡΟΣΦ/ΝΗ ΤΙΜΗ ΜΟΝΑΔΟΣ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4952C42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  <w:t>ΔΑΠΑΝΗ</w:t>
            </w:r>
          </w:p>
        </w:tc>
      </w:tr>
      <w:tr w:rsidR="00000F59" w:rsidRPr="00000F59" w14:paraId="3E63CB29" w14:textId="77777777" w:rsidTr="00123380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ED0D2DA" w14:textId="77777777" w:rsidR="00000F59" w:rsidRPr="00000F59" w:rsidRDefault="00000F59" w:rsidP="00000F59">
            <w:pPr>
              <w:widowControl/>
              <w:suppressAutoHyphens w:val="0"/>
              <w:rPr>
                <w:rFonts w:eastAsia="Times New Roman" w:cs="Times New Roman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kern w:val="0"/>
                <w:lang w:eastAsia="el-GR" w:bidi="ar-SA"/>
              </w:rPr>
              <w:t>ΠΟΔΟΜΑΚΤΡΑ 0,90x1,20m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C35C72B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  <w:proofErr w:type="spellStart"/>
            <w:r w:rsidRPr="00000F59">
              <w:rPr>
                <w:rFonts w:eastAsia="Times New Roman" w:cs="Times New Roman"/>
                <w:kern w:val="0"/>
                <w:lang w:eastAsia="el-GR" w:bidi="ar-SA"/>
              </w:rPr>
              <w:t>τμχ</w:t>
            </w:r>
            <w:proofErr w:type="spellEnd"/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6268B85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color w:val="000000"/>
                <w:kern w:val="0"/>
                <w:lang w:eastAsia="el-GR" w:bidi="ar-SA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FC3516C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color w:val="000000"/>
                <w:kern w:val="0"/>
                <w:lang w:eastAsia="el-GR" w:bidi="ar-SA"/>
              </w:rPr>
              <w:t>30,00 €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317697D" w14:textId="77777777" w:rsidR="00000F59" w:rsidRPr="00000F59" w:rsidRDefault="00000F59" w:rsidP="00000F5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color w:val="000000"/>
                <w:kern w:val="0"/>
                <w:lang w:eastAsia="el-GR" w:bidi="ar-SA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04369E4E" w14:textId="0FB31E8A" w:rsidR="00000F59" w:rsidRPr="00000F59" w:rsidRDefault="00000F59" w:rsidP="00000F59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el-GR" w:bidi="ar-SA"/>
              </w:rPr>
            </w:pPr>
          </w:p>
        </w:tc>
      </w:tr>
      <w:tr w:rsidR="00000F59" w:rsidRPr="00000F59" w14:paraId="55985050" w14:textId="77777777" w:rsidTr="00000F59">
        <w:trPr>
          <w:trHeight w:val="315"/>
        </w:trPr>
        <w:tc>
          <w:tcPr>
            <w:tcW w:w="8220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575BFE9" w14:textId="77777777" w:rsidR="00000F59" w:rsidRPr="00000F59" w:rsidRDefault="00000F59" w:rsidP="00000F59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kern w:val="0"/>
                <w:lang w:eastAsia="el-GR" w:bidi="ar-SA"/>
              </w:rPr>
              <w:t>Καθαρή αξία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61500337" w14:textId="65A75252" w:rsidR="00000F59" w:rsidRPr="00000F59" w:rsidRDefault="00000F59" w:rsidP="00000F59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</w:pPr>
          </w:p>
        </w:tc>
      </w:tr>
      <w:tr w:rsidR="00000F59" w:rsidRPr="00000F59" w14:paraId="18104057" w14:textId="77777777" w:rsidTr="00000F59">
        <w:trPr>
          <w:trHeight w:val="315"/>
        </w:trPr>
        <w:tc>
          <w:tcPr>
            <w:tcW w:w="8220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F4DE627" w14:textId="77777777" w:rsidR="00000F59" w:rsidRPr="00000F59" w:rsidRDefault="00000F59" w:rsidP="00000F59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kern w:val="0"/>
                <w:lang w:eastAsia="el-GR" w:bidi="ar-SA"/>
              </w:rPr>
              <w:t>ΦΠΑ 24%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7A833EE1" w14:textId="5F0E0AD9" w:rsidR="00000F59" w:rsidRPr="00000F59" w:rsidRDefault="00000F59" w:rsidP="00000F59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</w:pPr>
          </w:p>
        </w:tc>
      </w:tr>
      <w:tr w:rsidR="00000F59" w:rsidRPr="00000F59" w14:paraId="305629B0" w14:textId="77777777" w:rsidTr="00000F59">
        <w:trPr>
          <w:trHeight w:val="315"/>
        </w:trPr>
        <w:tc>
          <w:tcPr>
            <w:tcW w:w="8220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2811429" w14:textId="77777777" w:rsidR="00000F59" w:rsidRPr="00000F59" w:rsidRDefault="00000F59" w:rsidP="00000F59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kern w:val="0"/>
                <w:lang w:eastAsia="el-GR" w:bidi="ar-SA"/>
              </w:rPr>
              <w:t>Σύνολο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6CEF3877" w14:textId="38C318B9" w:rsidR="00000F59" w:rsidRPr="00000F59" w:rsidRDefault="00000F59" w:rsidP="00000F59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</w:pPr>
          </w:p>
        </w:tc>
      </w:tr>
      <w:tr w:rsidR="00000F59" w:rsidRPr="00000F59" w14:paraId="3CD872B7" w14:textId="77777777" w:rsidTr="00123380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8A1389" w14:textId="77777777" w:rsidR="00000F59" w:rsidRPr="00000F59" w:rsidRDefault="00000F59" w:rsidP="00000F59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el-GR" w:bidi="ar-SA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C5D5C" w14:textId="77777777" w:rsidR="00000F59" w:rsidRPr="00000F59" w:rsidRDefault="00000F59" w:rsidP="00000F59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el-GR" w:bidi="ar-SA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69686" w14:textId="77777777" w:rsidR="00000F59" w:rsidRPr="00000F59" w:rsidRDefault="00000F59" w:rsidP="00000F59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el-GR" w:bidi="ar-S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394F26" w14:textId="77777777" w:rsidR="00000F59" w:rsidRPr="00000F59" w:rsidRDefault="00000F59" w:rsidP="00000F59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el-GR" w:bidi="ar-SA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9E2EAF" w14:textId="77777777" w:rsidR="00000F59" w:rsidRPr="00000F59" w:rsidRDefault="00000F59" w:rsidP="00000F59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el-GR" w:bidi="ar-S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1CD29" w14:textId="77777777" w:rsidR="00000F59" w:rsidRPr="00000F59" w:rsidRDefault="00000F59" w:rsidP="00000F59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</w:pPr>
          </w:p>
        </w:tc>
      </w:tr>
      <w:tr w:rsidR="00000F59" w:rsidRPr="00000F59" w14:paraId="1106A4D0" w14:textId="77777777" w:rsidTr="00000F59">
        <w:trPr>
          <w:trHeight w:val="315"/>
        </w:trPr>
        <w:tc>
          <w:tcPr>
            <w:tcW w:w="972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CDFB"/>
            <w:vAlign w:val="center"/>
            <w:hideMark/>
          </w:tcPr>
          <w:p w14:paraId="56B5A1A2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  <w:t>ΟΜΑΔΑ 12: ΥΦΑΣΜΑΤΙΝΕΣ ΜΑΣΚΕΣ</w:t>
            </w:r>
          </w:p>
        </w:tc>
      </w:tr>
      <w:tr w:rsidR="00000F59" w:rsidRPr="00000F59" w14:paraId="5675E79E" w14:textId="77777777" w:rsidTr="0012338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6ED74B0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  <w:t>ΠΕΡΙΓΡΑΦΗ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EA25576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  <w:t>Μ.Μ.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4B55B52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  <w:t>ΠΟΣΟΤΗΤΑ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C7D2F42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  <w:t>ΑΝΩΤΑΤΗ ΤΙΜΗ ΜΟΝΑΔΟΣ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98AC1FA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  <w:t>ΠΡΟΣΦ/ΝΗ ΤΙΜΗ ΜΟΝΑΔΟΣ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B408D34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  <w:t>ΔΑΠΑΝΗ</w:t>
            </w:r>
          </w:p>
        </w:tc>
      </w:tr>
      <w:tr w:rsidR="00000F59" w:rsidRPr="00000F59" w14:paraId="559D3CAB" w14:textId="77777777" w:rsidTr="0012338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4438F8A" w14:textId="77777777" w:rsidR="00000F59" w:rsidRPr="00000F59" w:rsidRDefault="00000F59" w:rsidP="00000F59">
            <w:pPr>
              <w:widowControl/>
              <w:suppressAutoHyphens w:val="0"/>
              <w:rPr>
                <w:rFonts w:eastAsia="Times New Roman" w:cs="Times New Roman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kern w:val="0"/>
                <w:lang w:eastAsia="el-GR" w:bidi="ar-SA"/>
              </w:rPr>
              <w:t>ΥΦΑΣΜΑΤΙΝΗ ΜΑΣΚΑ ΠΟΛΛΑΠΛΩΝ ΧΡΗΣΕΩΝ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EE64D44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  <w:proofErr w:type="spellStart"/>
            <w:r w:rsidRPr="00000F59">
              <w:rPr>
                <w:rFonts w:eastAsia="Times New Roman" w:cs="Times New Roman"/>
                <w:kern w:val="0"/>
                <w:lang w:eastAsia="el-GR" w:bidi="ar-SA"/>
              </w:rPr>
              <w:t>τμχ</w:t>
            </w:r>
            <w:proofErr w:type="spellEnd"/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42F0304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color w:val="000000"/>
                <w:kern w:val="0"/>
                <w:lang w:eastAsia="el-GR" w:bidi="ar-SA"/>
              </w:rPr>
              <w:t>6.000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A939E13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color w:val="000000"/>
                <w:kern w:val="0"/>
                <w:lang w:eastAsia="el-GR" w:bidi="ar-SA"/>
              </w:rPr>
              <w:t>1,20 €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C240EC6" w14:textId="77777777" w:rsidR="00000F59" w:rsidRPr="00000F59" w:rsidRDefault="00000F59" w:rsidP="00000F5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color w:val="000000"/>
                <w:kern w:val="0"/>
                <w:lang w:eastAsia="el-GR" w:bidi="ar-SA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0E57B3E6" w14:textId="2F984EA5" w:rsidR="00000F59" w:rsidRPr="00000F59" w:rsidRDefault="00000F59" w:rsidP="00000F59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el-GR" w:bidi="ar-SA"/>
              </w:rPr>
            </w:pPr>
          </w:p>
        </w:tc>
      </w:tr>
      <w:tr w:rsidR="00000F59" w:rsidRPr="00000F59" w14:paraId="4241F28D" w14:textId="77777777" w:rsidTr="00000F59">
        <w:trPr>
          <w:trHeight w:val="315"/>
        </w:trPr>
        <w:tc>
          <w:tcPr>
            <w:tcW w:w="8220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C2D5C38" w14:textId="77777777" w:rsidR="00000F59" w:rsidRPr="00000F59" w:rsidRDefault="00000F59" w:rsidP="00000F59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kern w:val="0"/>
                <w:lang w:eastAsia="el-GR" w:bidi="ar-SA"/>
              </w:rPr>
              <w:t>Καθαρή αξία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433779A1" w14:textId="010DD6D4" w:rsidR="00000F59" w:rsidRPr="00000F59" w:rsidRDefault="00000F59" w:rsidP="00000F59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</w:pPr>
          </w:p>
        </w:tc>
      </w:tr>
      <w:tr w:rsidR="00000F59" w:rsidRPr="00000F59" w14:paraId="647E00F5" w14:textId="77777777" w:rsidTr="00000F59">
        <w:trPr>
          <w:trHeight w:val="315"/>
        </w:trPr>
        <w:tc>
          <w:tcPr>
            <w:tcW w:w="8220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702D5A0" w14:textId="77777777" w:rsidR="00000F59" w:rsidRPr="00000F59" w:rsidRDefault="00000F59" w:rsidP="00000F59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kern w:val="0"/>
                <w:lang w:eastAsia="el-GR" w:bidi="ar-SA"/>
              </w:rPr>
              <w:t>ΦΠΑ 6%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42CA4320" w14:textId="0AF7300D" w:rsidR="00000F59" w:rsidRPr="00000F59" w:rsidRDefault="00000F59" w:rsidP="00000F59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</w:pPr>
          </w:p>
        </w:tc>
      </w:tr>
      <w:tr w:rsidR="00000F59" w:rsidRPr="00000F59" w14:paraId="29D7EE18" w14:textId="77777777" w:rsidTr="00000F59">
        <w:trPr>
          <w:trHeight w:val="315"/>
        </w:trPr>
        <w:tc>
          <w:tcPr>
            <w:tcW w:w="8220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0F7AB24" w14:textId="77777777" w:rsidR="00000F59" w:rsidRPr="00000F59" w:rsidRDefault="00000F59" w:rsidP="00000F59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kern w:val="0"/>
                <w:lang w:eastAsia="el-GR" w:bidi="ar-SA"/>
              </w:rPr>
              <w:t>Σύνολο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486D72BF" w14:textId="47FB1C91" w:rsidR="00000F59" w:rsidRPr="00000F59" w:rsidRDefault="00000F59" w:rsidP="00000F59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</w:pPr>
          </w:p>
        </w:tc>
      </w:tr>
    </w:tbl>
    <w:p w14:paraId="135408B8" w14:textId="77777777" w:rsidR="00000F59" w:rsidRPr="00A424BD" w:rsidRDefault="00000F59" w:rsidP="00B7678E">
      <w:pPr>
        <w:overflowPunct w:val="0"/>
        <w:autoSpaceDE w:val="0"/>
        <w:textAlignment w:val="baseline"/>
        <w:rPr>
          <w:rFonts w:cs="Times New Roman"/>
        </w:rPr>
      </w:pPr>
    </w:p>
    <w:p w14:paraId="1CAB7BF7" w14:textId="3B78A8F0" w:rsidR="0036597E" w:rsidRDefault="00723B90" w:rsidP="00723B90">
      <w:pPr>
        <w:spacing w:line="360" w:lineRule="auto"/>
        <w:rPr>
          <w:rFonts w:cs="Times New Roman"/>
          <w:b/>
          <w:bCs/>
        </w:rPr>
      </w:pPr>
      <w:r w:rsidRPr="00A424BD">
        <w:rPr>
          <w:rFonts w:cs="Times New Roman"/>
          <w:b/>
          <w:bCs/>
        </w:rPr>
        <w:t>Ι</w:t>
      </w:r>
      <w:r w:rsidR="0036597E" w:rsidRPr="00A424BD">
        <w:rPr>
          <w:rFonts w:cs="Times New Roman"/>
          <w:b/>
          <w:bCs/>
        </w:rPr>
        <w:t>σχύς προσφοράς:</w:t>
      </w:r>
      <w:r w:rsidR="00A71827" w:rsidRPr="00A424BD">
        <w:rPr>
          <w:rFonts w:cs="Times New Roman"/>
          <w:b/>
          <w:bCs/>
        </w:rPr>
        <w:t xml:space="preserve"> </w:t>
      </w:r>
      <w:r w:rsidR="00A424BD" w:rsidRPr="00A424BD">
        <w:rPr>
          <w:rFonts w:cs="Times New Roman"/>
          <w:b/>
          <w:bCs/>
        </w:rPr>
        <w:t>δύο (2)</w:t>
      </w:r>
      <w:r w:rsidR="0036597E" w:rsidRPr="00A424BD">
        <w:rPr>
          <w:rFonts w:cs="Times New Roman"/>
          <w:b/>
          <w:bCs/>
        </w:rPr>
        <w:t xml:space="preserve"> μήνες</w:t>
      </w:r>
    </w:p>
    <w:p w14:paraId="32CD41B5" w14:textId="77777777" w:rsidR="00A424BD" w:rsidRPr="00A424BD" w:rsidRDefault="00A424BD" w:rsidP="00723B90">
      <w:pPr>
        <w:spacing w:line="360" w:lineRule="auto"/>
        <w:rPr>
          <w:rFonts w:cs="Times New Roman"/>
          <w:b/>
          <w:bCs/>
        </w:rPr>
      </w:pPr>
    </w:p>
    <w:p w14:paraId="19195CCF" w14:textId="2F7C2C80" w:rsidR="00BC422C" w:rsidRPr="00D93948" w:rsidRDefault="00BC422C" w:rsidP="00BC422C">
      <w:pPr>
        <w:spacing w:line="360" w:lineRule="auto"/>
        <w:ind w:firstLine="4536"/>
        <w:jc w:val="center"/>
        <w:rPr>
          <w:bCs/>
        </w:rPr>
      </w:pPr>
      <w:r w:rsidRPr="00D93948">
        <w:rPr>
          <w:bCs/>
        </w:rPr>
        <w:t xml:space="preserve">          /</w:t>
      </w:r>
      <w:r w:rsidR="00973F19">
        <w:rPr>
          <w:bCs/>
        </w:rPr>
        <w:t xml:space="preserve">           </w:t>
      </w:r>
      <w:r w:rsidRPr="00D93948">
        <w:rPr>
          <w:bCs/>
        </w:rPr>
        <w:t>/20</w:t>
      </w:r>
      <w:r w:rsidRPr="00BC422C">
        <w:rPr>
          <w:bCs/>
        </w:rPr>
        <w:t>20</w:t>
      </w:r>
    </w:p>
    <w:p w14:paraId="7D0A33BB" w14:textId="77777777" w:rsidR="00BC422C" w:rsidRPr="00D93948" w:rsidRDefault="00BC422C" w:rsidP="00BC422C">
      <w:pPr>
        <w:ind w:firstLine="4536"/>
        <w:jc w:val="center"/>
        <w:rPr>
          <w:b/>
          <w:bCs/>
        </w:rPr>
      </w:pPr>
      <w:r w:rsidRPr="00D93948">
        <w:rPr>
          <w:b/>
          <w:bCs/>
        </w:rPr>
        <w:t>Ο ΠΡΟΣΦΕΡΩΝ</w:t>
      </w:r>
    </w:p>
    <w:p w14:paraId="0B6F9887" w14:textId="77777777" w:rsidR="00BC422C" w:rsidRDefault="00BC422C" w:rsidP="00BC422C">
      <w:pPr>
        <w:ind w:firstLine="4536"/>
        <w:jc w:val="center"/>
        <w:rPr>
          <w:b/>
          <w:bCs/>
        </w:rPr>
      </w:pPr>
    </w:p>
    <w:p w14:paraId="533B35CE" w14:textId="77777777" w:rsidR="00BC422C" w:rsidRPr="00D93948" w:rsidRDefault="00BC422C" w:rsidP="00BC422C">
      <w:pPr>
        <w:ind w:firstLine="4536"/>
        <w:jc w:val="center"/>
        <w:rPr>
          <w:b/>
          <w:bCs/>
        </w:rPr>
      </w:pPr>
    </w:p>
    <w:p w14:paraId="218BF39C" w14:textId="77777777" w:rsidR="00BC422C" w:rsidRPr="00D93948" w:rsidRDefault="00BC422C" w:rsidP="00BC422C">
      <w:pPr>
        <w:ind w:firstLine="4536"/>
        <w:jc w:val="center"/>
      </w:pPr>
      <w:r w:rsidRPr="00D93948">
        <w:t>_ _ _ _ _ _ _ _ _</w:t>
      </w:r>
    </w:p>
    <w:p w14:paraId="110D5E00" w14:textId="77777777" w:rsidR="00BC422C" w:rsidRPr="00000F59" w:rsidRDefault="00BC422C" w:rsidP="00BC422C">
      <w:pPr>
        <w:ind w:firstLine="4536"/>
        <w:jc w:val="center"/>
        <w:rPr>
          <w:sz w:val="16"/>
          <w:szCs w:val="16"/>
        </w:rPr>
      </w:pPr>
      <w:r w:rsidRPr="00D93948">
        <w:rPr>
          <w:sz w:val="16"/>
          <w:szCs w:val="16"/>
        </w:rPr>
        <w:lastRenderedPageBreak/>
        <w:t>(υπογραφή &amp; σφραγίδα)</w:t>
      </w:r>
      <w:bookmarkStart w:id="1" w:name="_GoBack"/>
      <w:bookmarkEnd w:id="1"/>
    </w:p>
    <w:sectPr w:rsidR="00BC422C" w:rsidRPr="00000F59" w:rsidSect="00EB6F1D">
      <w:footerReference w:type="default" r:id="rId10"/>
      <w:type w:val="continuous"/>
      <w:pgSz w:w="11906" w:h="16838"/>
      <w:pgMar w:top="426" w:right="1134" w:bottom="851" w:left="1134" w:header="720" w:footer="720" w:gutter="0"/>
      <w:pgBorders>
        <w:top w:val="double" w:sz="4" w:space="12" w:color="000000"/>
        <w:left w:val="double" w:sz="4" w:space="31" w:color="000000"/>
        <w:bottom w:val="double" w:sz="4" w:space="12" w:color="000000"/>
        <w:right w:val="double" w:sz="4" w:space="31" w:color="00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A9EAE2" w14:textId="77777777" w:rsidR="006007AA" w:rsidRDefault="006007AA">
      <w:r>
        <w:separator/>
      </w:r>
    </w:p>
  </w:endnote>
  <w:endnote w:type="continuationSeparator" w:id="0">
    <w:p w14:paraId="7D46AD34" w14:textId="77777777" w:rsidR="006007AA" w:rsidRDefault="00600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724321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2997190" w14:textId="77777777" w:rsidR="006007AA" w:rsidRDefault="006007AA" w:rsidP="00C6792A">
            <w:pPr>
              <w:pStyle w:val="ae"/>
              <w:jc w:val="center"/>
            </w:pPr>
            <w:r>
              <w:t xml:space="preserve">Σελίδα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DB077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από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DB077C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103963" w14:textId="77777777" w:rsidR="006007AA" w:rsidRDefault="006007AA">
      <w:r>
        <w:separator/>
      </w:r>
    </w:p>
  </w:footnote>
  <w:footnote w:type="continuationSeparator" w:id="0">
    <w:p w14:paraId="16A7544A" w14:textId="77777777" w:rsidR="006007AA" w:rsidRDefault="00600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eastAsia="Times New Roman" w:hAnsi="Calibri" w:cs="Calibri"/>
        <w:bCs/>
        <w:kern w:val="1"/>
        <w:sz w:val="22"/>
        <w:szCs w:val="22"/>
        <w:lang w:eastAsia="el-GR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eastAsia="Times New Roman" w:hAnsi="Calibri" w:cs="Calibri"/>
        <w:bCs/>
        <w:kern w:val="1"/>
        <w:sz w:val="22"/>
        <w:szCs w:val="22"/>
        <w:lang w:eastAsia="el-GR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alibri" w:hAnsi="Calibri" w:cs="Calibri"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Cs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32C6237"/>
    <w:multiLevelType w:val="hybridMultilevel"/>
    <w:tmpl w:val="2572D1B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6730AB"/>
    <w:multiLevelType w:val="hybridMultilevel"/>
    <w:tmpl w:val="AECEC9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220E2C"/>
    <w:multiLevelType w:val="hybridMultilevel"/>
    <w:tmpl w:val="C1F8BC2E"/>
    <w:lvl w:ilvl="0" w:tplc="F3C8BFA0">
      <w:start w:val="1"/>
      <w:numFmt w:val="bullet"/>
      <w:lvlText w:val=""/>
      <w:lvlJc w:val="left"/>
      <w:pPr>
        <w:tabs>
          <w:tab w:val="num" w:pos="0"/>
        </w:tabs>
        <w:ind w:left="0" w:hanging="72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E15FBB"/>
    <w:multiLevelType w:val="hybridMultilevel"/>
    <w:tmpl w:val="6526C606"/>
    <w:lvl w:ilvl="0" w:tplc="F3C8BFA0">
      <w:start w:val="1"/>
      <w:numFmt w:val="bullet"/>
      <w:lvlText w:val=""/>
      <w:lvlJc w:val="left"/>
      <w:pPr>
        <w:tabs>
          <w:tab w:val="num" w:pos="0"/>
        </w:tabs>
        <w:ind w:left="0" w:hanging="72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F56067"/>
    <w:multiLevelType w:val="hybridMultilevel"/>
    <w:tmpl w:val="5FD2795C"/>
    <w:lvl w:ilvl="0" w:tplc="5C163F6C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274CC7"/>
    <w:multiLevelType w:val="hybridMultilevel"/>
    <w:tmpl w:val="706EA4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553F8F"/>
    <w:multiLevelType w:val="hybridMultilevel"/>
    <w:tmpl w:val="C8D055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0904EA"/>
    <w:multiLevelType w:val="hybridMultilevel"/>
    <w:tmpl w:val="8A288A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A512A8"/>
    <w:multiLevelType w:val="multilevel"/>
    <w:tmpl w:val="E82EB79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1E236B4C"/>
    <w:multiLevelType w:val="hybridMultilevel"/>
    <w:tmpl w:val="0A8E39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A4222A"/>
    <w:multiLevelType w:val="hybridMultilevel"/>
    <w:tmpl w:val="6A2A4EA6"/>
    <w:lvl w:ilvl="0" w:tplc="BAB442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D5363B"/>
    <w:multiLevelType w:val="hybridMultilevel"/>
    <w:tmpl w:val="81F4F69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4F65F4"/>
    <w:multiLevelType w:val="hybridMultilevel"/>
    <w:tmpl w:val="96D054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0C187C"/>
    <w:multiLevelType w:val="hybridMultilevel"/>
    <w:tmpl w:val="FEE4251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C62A55"/>
    <w:multiLevelType w:val="hybridMultilevel"/>
    <w:tmpl w:val="143CBEF0"/>
    <w:lvl w:ilvl="0" w:tplc="CF4AC974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26256C"/>
    <w:multiLevelType w:val="hybridMultilevel"/>
    <w:tmpl w:val="9A7898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5225B9"/>
    <w:multiLevelType w:val="hybridMultilevel"/>
    <w:tmpl w:val="B87052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96687C"/>
    <w:multiLevelType w:val="multilevel"/>
    <w:tmpl w:val="4EA445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E2D5A96"/>
    <w:multiLevelType w:val="hybridMultilevel"/>
    <w:tmpl w:val="DA3271C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442320"/>
    <w:multiLevelType w:val="singleLevel"/>
    <w:tmpl w:val="2528F3C0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b/>
        <w:i w:val="0"/>
      </w:rPr>
    </w:lvl>
  </w:abstractNum>
  <w:abstractNum w:abstractNumId="23">
    <w:nsid w:val="4F8855F8"/>
    <w:multiLevelType w:val="hybridMultilevel"/>
    <w:tmpl w:val="2A06A23E"/>
    <w:lvl w:ilvl="0" w:tplc="D49CE28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0D6C80"/>
    <w:multiLevelType w:val="hybridMultilevel"/>
    <w:tmpl w:val="5BB234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EF3B02"/>
    <w:multiLevelType w:val="hybridMultilevel"/>
    <w:tmpl w:val="16644C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CC1B4C"/>
    <w:multiLevelType w:val="hybridMultilevel"/>
    <w:tmpl w:val="C138F7E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CF35CF"/>
    <w:multiLevelType w:val="hybridMultilevel"/>
    <w:tmpl w:val="661E0E96"/>
    <w:lvl w:ilvl="0" w:tplc="E812B5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9F3F0B"/>
    <w:multiLevelType w:val="hybridMultilevel"/>
    <w:tmpl w:val="B3567F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382391"/>
    <w:multiLevelType w:val="hybridMultilevel"/>
    <w:tmpl w:val="4C0495C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7E61EC"/>
    <w:multiLevelType w:val="hybridMultilevel"/>
    <w:tmpl w:val="B0089316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4842A0E"/>
    <w:multiLevelType w:val="hybridMultilevel"/>
    <w:tmpl w:val="3D16D666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1"/>
  </w:num>
  <w:num w:numId="5">
    <w:abstractNumId w:val="14"/>
  </w:num>
  <w:num w:numId="6">
    <w:abstractNumId w:val="29"/>
  </w:num>
  <w:num w:numId="7">
    <w:abstractNumId w:val="16"/>
  </w:num>
  <w:num w:numId="8">
    <w:abstractNumId w:val="0"/>
  </w:num>
  <w:num w:numId="9">
    <w:abstractNumId w:val="17"/>
  </w:num>
  <w:num w:numId="10">
    <w:abstractNumId w:val="3"/>
  </w:num>
  <w:num w:numId="11">
    <w:abstractNumId w:val="19"/>
  </w:num>
  <w:num w:numId="12">
    <w:abstractNumId w:val="4"/>
  </w:num>
  <w:num w:numId="13">
    <w:abstractNumId w:val="24"/>
  </w:num>
  <w:num w:numId="14">
    <w:abstractNumId w:val="26"/>
  </w:num>
  <w:num w:numId="15">
    <w:abstractNumId w:val="22"/>
  </w:num>
  <w:num w:numId="16">
    <w:abstractNumId w:val="9"/>
  </w:num>
  <w:num w:numId="17">
    <w:abstractNumId w:val="5"/>
  </w:num>
  <w:num w:numId="18">
    <w:abstractNumId w:val="6"/>
  </w:num>
  <w:num w:numId="19">
    <w:abstractNumId w:val="11"/>
  </w:num>
  <w:num w:numId="20">
    <w:abstractNumId w:val="27"/>
  </w:num>
  <w:num w:numId="21">
    <w:abstractNumId w:val="12"/>
  </w:num>
  <w:num w:numId="22">
    <w:abstractNumId w:val="23"/>
  </w:num>
  <w:num w:numId="23">
    <w:abstractNumId w:val="8"/>
  </w:num>
  <w:num w:numId="24">
    <w:abstractNumId w:val="15"/>
  </w:num>
  <w:num w:numId="25">
    <w:abstractNumId w:val="20"/>
  </w:num>
  <w:num w:numId="26">
    <w:abstractNumId w:val="7"/>
  </w:num>
  <w:num w:numId="27">
    <w:abstractNumId w:val="13"/>
  </w:num>
  <w:num w:numId="28">
    <w:abstractNumId w:val="10"/>
  </w:num>
  <w:num w:numId="29">
    <w:abstractNumId w:val="31"/>
  </w:num>
  <w:num w:numId="30">
    <w:abstractNumId w:val="30"/>
  </w:num>
  <w:num w:numId="31">
    <w:abstractNumId w:val="28"/>
  </w:num>
  <w:num w:numId="32">
    <w:abstractNumId w:val="25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136"/>
    <w:rsid w:val="00000F59"/>
    <w:rsid w:val="00005D51"/>
    <w:rsid w:val="000065DB"/>
    <w:rsid w:val="00015266"/>
    <w:rsid w:val="00022CEA"/>
    <w:rsid w:val="00022EA4"/>
    <w:rsid w:val="00025376"/>
    <w:rsid w:val="0003063B"/>
    <w:rsid w:val="00041F12"/>
    <w:rsid w:val="000536EC"/>
    <w:rsid w:val="00060E11"/>
    <w:rsid w:val="00071E9A"/>
    <w:rsid w:val="00087092"/>
    <w:rsid w:val="00095897"/>
    <w:rsid w:val="000A3ADE"/>
    <w:rsid w:val="000B3A94"/>
    <w:rsid w:val="000B4006"/>
    <w:rsid w:val="000C3132"/>
    <w:rsid w:val="000C76E2"/>
    <w:rsid w:val="000E6148"/>
    <w:rsid w:val="000F004B"/>
    <w:rsid w:val="001075D7"/>
    <w:rsid w:val="00121E7A"/>
    <w:rsid w:val="00123380"/>
    <w:rsid w:val="00126D1D"/>
    <w:rsid w:val="00132486"/>
    <w:rsid w:val="001330A4"/>
    <w:rsid w:val="00136551"/>
    <w:rsid w:val="001549F6"/>
    <w:rsid w:val="001756FA"/>
    <w:rsid w:val="00176459"/>
    <w:rsid w:val="00182112"/>
    <w:rsid w:val="001832C8"/>
    <w:rsid w:val="00186861"/>
    <w:rsid w:val="00187AE3"/>
    <w:rsid w:val="001908B3"/>
    <w:rsid w:val="0019096C"/>
    <w:rsid w:val="00190A34"/>
    <w:rsid w:val="001C4413"/>
    <w:rsid w:val="001C7FD6"/>
    <w:rsid w:val="001D0661"/>
    <w:rsid w:val="001D0E68"/>
    <w:rsid w:val="001D4783"/>
    <w:rsid w:val="001D5099"/>
    <w:rsid w:val="001E4F0E"/>
    <w:rsid w:val="001F3854"/>
    <w:rsid w:val="001F6B1E"/>
    <w:rsid w:val="00205132"/>
    <w:rsid w:val="002064CB"/>
    <w:rsid w:val="002103B6"/>
    <w:rsid w:val="00216C52"/>
    <w:rsid w:val="002172E0"/>
    <w:rsid w:val="002337FD"/>
    <w:rsid w:val="00240CD2"/>
    <w:rsid w:val="00244F7B"/>
    <w:rsid w:val="00247F4C"/>
    <w:rsid w:val="00250F9D"/>
    <w:rsid w:val="0025739D"/>
    <w:rsid w:val="0026238C"/>
    <w:rsid w:val="00262906"/>
    <w:rsid w:val="00264F5F"/>
    <w:rsid w:val="00266FD2"/>
    <w:rsid w:val="002679B1"/>
    <w:rsid w:val="00270A39"/>
    <w:rsid w:val="00273094"/>
    <w:rsid w:val="00283D89"/>
    <w:rsid w:val="00285DD3"/>
    <w:rsid w:val="00297A1A"/>
    <w:rsid w:val="002A0973"/>
    <w:rsid w:val="002B0C40"/>
    <w:rsid w:val="002C0F50"/>
    <w:rsid w:val="002C41AA"/>
    <w:rsid w:val="002C594F"/>
    <w:rsid w:val="002D1FFF"/>
    <w:rsid w:val="002D3B48"/>
    <w:rsid w:val="002D3C69"/>
    <w:rsid w:val="002D6AEF"/>
    <w:rsid w:val="002D7B92"/>
    <w:rsid w:val="002E0E1D"/>
    <w:rsid w:val="002E2BD5"/>
    <w:rsid w:val="00301B02"/>
    <w:rsid w:val="00301D7F"/>
    <w:rsid w:val="00310401"/>
    <w:rsid w:val="003205ED"/>
    <w:rsid w:val="00326B58"/>
    <w:rsid w:val="00337F15"/>
    <w:rsid w:val="003479DC"/>
    <w:rsid w:val="00354486"/>
    <w:rsid w:val="003637DF"/>
    <w:rsid w:val="00365732"/>
    <w:rsid w:val="0036597E"/>
    <w:rsid w:val="00370E26"/>
    <w:rsid w:val="00373AB0"/>
    <w:rsid w:val="00374318"/>
    <w:rsid w:val="00380F80"/>
    <w:rsid w:val="00381877"/>
    <w:rsid w:val="00384917"/>
    <w:rsid w:val="0038600D"/>
    <w:rsid w:val="00387708"/>
    <w:rsid w:val="00397CD9"/>
    <w:rsid w:val="003B447A"/>
    <w:rsid w:val="003B4FD2"/>
    <w:rsid w:val="003B748A"/>
    <w:rsid w:val="003C3FF8"/>
    <w:rsid w:val="003D251E"/>
    <w:rsid w:val="003D3F05"/>
    <w:rsid w:val="003D58F5"/>
    <w:rsid w:val="003E1214"/>
    <w:rsid w:val="003F5546"/>
    <w:rsid w:val="0041102D"/>
    <w:rsid w:val="00422CF9"/>
    <w:rsid w:val="00427A85"/>
    <w:rsid w:val="00430FC8"/>
    <w:rsid w:val="00440071"/>
    <w:rsid w:val="0044431F"/>
    <w:rsid w:val="00453344"/>
    <w:rsid w:val="004735B4"/>
    <w:rsid w:val="00474C5A"/>
    <w:rsid w:val="0047515A"/>
    <w:rsid w:val="004833F4"/>
    <w:rsid w:val="00486217"/>
    <w:rsid w:val="0048634C"/>
    <w:rsid w:val="00487F6A"/>
    <w:rsid w:val="00491FF0"/>
    <w:rsid w:val="00496DFD"/>
    <w:rsid w:val="004B3D57"/>
    <w:rsid w:val="004E393A"/>
    <w:rsid w:val="004F3A76"/>
    <w:rsid w:val="00500B56"/>
    <w:rsid w:val="00507411"/>
    <w:rsid w:val="00512909"/>
    <w:rsid w:val="005239EB"/>
    <w:rsid w:val="00531521"/>
    <w:rsid w:val="005353F5"/>
    <w:rsid w:val="00545529"/>
    <w:rsid w:val="00545E8A"/>
    <w:rsid w:val="00546780"/>
    <w:rsid w:val="00550FAA"/>
    <w:rsid w:val="005533D7"/>
    <w:rsid w:val="00553543"/>
    <w:rsid w:val="005631B4"/>
    <w:rsid w:val="00564271"/>
    <w:rsid w:val="00564821"/>
    <w:rsid w:val="00564C72"/>
    <w:rsid w:val="00564CAC"/>
    <w:rsid w:val="00570986"/>
    <w:rsid w:val="00591095"/>
    <w:rsid w:val="00594700"/>
    <w:rsid w:val="005959B2"/>
    <w:rsid w:val="005972CF"/>
    <w:rsid w:val="005B0F6B"/>
    <w:rsid w:val="005B7786"/>
    <w:rsid w:val="005C1873"/>
    <w:rsid w:val="005C1B09"/>
    <w:rsid w:val="005E2190"/>
    <w:rsid w:val="005E2DAF"/>
    <w:rsid w:val="005E7D81"/>
    <w:rsid w:val="005F20C2"/>
    <w:rsid w:val="005F381C"/>
    <w:rsid w:val="005F5CA0"/>
    <w:rsid w:val="006007AA"/>
    <w:rsid w:val="0060342C"/>
    <w:rsid w:val="00603CC9"/>
    <w:rsid w:val="006049B6"/>
    <w:rsid w:val="00606CA2"/>
    <w:rsid w:val="0061184A"/>
    <w:rsid w:val="00612B24"/>
    <w:rsid w:val="00627672"/>
    <w:rsid w:val="006306DC"/>
    <w:rsid w:val="006517E3"/>
    <w:rsid w:val="00655836"/>
    <w:rsid w:val="0067052A"/>
    <w:rsid w:val="00673782"/>
    <w:rsid w:val="00677DB3"/>
    <w:rsid w:val="0068089B"/>
    <w:rsid w:val="00680DF7"/>
    <w:rsid w:val="00683DCB"/>
    <w:rsid w:val="00683FC5"/>
    <w:rsid w:val="00686D7C"/>
    <w:rsid w:val="0069105C"/>
    <w:rsid w:val="006A1CC8"/>
    <w:rsid w:val="006A2F8C"/>
    <w:rsid w:val="006A66AA"/>
    <w:rsid w:val="006B2502"/>
    <w:rsid w:val="006B44C0"/>
    <w:rsid w:val="006B591E"/>
    <w:rsid w:val="006B681E"/>
    <w:rsid w:val="006C0496"/>
    <w:rsid w:val="006C1FD4"/>
    <w:rsid w:val="006C2B76"/>
    <w:rsid w:val="006D5999"/>
    <w:rsid w:val="006E6CFF"/>
    <w:rsid w:val="006F08F0"/>
    <w:rsid w:val="00713730"/>
    <w:rsid w:val="00723B90"/>
    <w:rsid w:val="007259B1"/>
    <w:rsid w:val="00736BEF"/>
    <w:rsid w:val="00757DAE"/>
    <w:rsid w:val="00761633"/>
    <w:rsid w:val="007634FB"/>
    <w:rsid w:val="00773108"/>
    <w:rsid w:val="007B28D6"/>
    <w:rsid w:val="007C3384"/>
    <w:rsid w:val="007C454A"/>
    <w:rsid w:val="007D2B61"/>
    <w:rsid w:val="007E124E"/>
    <w:rsid w:val="007E241A"/>
    <w:rsid w:val="007E356F"/>
    <w:rsid w:val="007E401A"/>
    <w:rsid w:val="007E452D"/>
    <w:rsid w:val="00817CB0"/>
    <w:rsid w:val="00827CC6"/>
    <w:rsid w:val="00831787"/>
    <w:rsid w:val="00834A86"/>
    <w:rsid w:val="0084046B"/>
    <w:rsid w:val="0084167E"/>
    <w:rsid w:val="00843B63"/>
    <w:rsid w:val="00854BAB"/>
    <w:rsid w:val="0087316B"/>
    <w:rsid w:val="00874EAA"/>
    <w:rsid w:val="00876308"/>
    <w:rsid w:val="0088172A"/>
    <w:rsid w:val="0088298C"/>
    <w:rsid w:val="008A6483"/>
    <w:rsid w:val="008C5307"/>
    <w:rsid w:val="008D036C"/>
    <w:rsid w:val="008D3EA0"/>
    <w:rsid w:val="008D5D10"/>
    <w:rsid w:val="008E2852"/>
    <w:rsid w:val="009207BF"/>
    <w:rsid w:val="00926E1B"/>
    <w:rsid w:val="009317CF"/>
    <w:rsid w:val="00936679"/>
    <w:rsid w:val="009474F1"/>
    <w:rsid w:val="0095376C"/>
    <w:rsid w:val="00955312"/>
    <w:rsid w:val="0096191C"/>
    <w:rsid w:val="00972315"/>
    <w:rsid w:val="00973F19"/>
    <w:rsid w:val="009757F9"/>
    <w:rsid w:val="009843C2"/>
    <w:rsid w:val="00996E04"/>
    <w:rsid w:val="009B791D"/>
    <w:rsid w:val="009C325F"/>
    <w:rsid w:val="009D1664"/>
    <w:rsid w:val="009D1D98"/>
    <w:rsid w:val="009D5DE8"/>
    <w:rsid w:val="009E6E27"/>
    <w:rsid w:val="009F1DC2"/>
    <w:rsid w:val="009F6BFE"/>
    <w:rsid w:val="00A01858"/>
    <w:rsid w:val="00A265BF"/>
    <w:rsid w:val="00A336DB"/>
    <w:rsid w:val="00A424BD"/>
    <w:rsid w:val="00A42E61"/>
    <w:rsid w:val="00A518C4"/>
    <w:rsid w:val="00A530FF"/>
    <w:rsid w:val="00A60F79"/>
    <w:rsid w:val="00A61536"/>
    <w:rsid w:val="00A71827"/>
    <w:rsid w:val="00A72C2B"/>
    <w:rsid w:val="00A74C24"/>
    <w:rsid w:val="00A94E52"/>
    <w:rsid w:val="00AA3662"/>
    <w:rsid w:val="00AC07DA"/>
    <w:rsid w:val="00AC24AE"/>
    <w:rsid w:val="00AC6389"/>
    <w:rsid w:val="00AD1CEB"/>
    <w:rsid w:val="00AE77B2"/>
    <w:rsid w:val="00AF1413"/>
    <w:rsid w:val="00B00651"/>
    <w:rsid w:val="00B02448"/>
    <w:rsid w:val="00B35B4D"/>
    <w:rsid w:val="00B427EE"/>
    <w:rsid w:val="00B52A46"/>
    <w:rsid w:val="00B54C43"/>
    <w:rsid w:val="00B55D1E"/>
    <w:rsid w:val="00B63D2D"/>
    <w:rsid w:val="00B64FC9"/>
    <w:rsid w:val="00B66382"/>
    <w:rsid w:val="00B74233"/>
    <w:rsid w:val="00B7678E"/>
    <w:rsid w:val="00B86FAC"/>
    <w:rsid w:val="00B95337"/>
    <w:rsid w:val="00BA2D59"/>
    <w:rsid w:val="00BC422C"/>
    <w:rsid w:val="00BC6B83"/>
    <w:rsid w:val="00BC7290"/>
    <w:rsid w:val="00BD27AE"/>
    <w:rsid w:val="00BD4F42"/>
    <w:rsid w:val="00BE1F4F"/>
    <w:rsid w:val="00BE475C"/>
    <w:rsid w:val="00C01796"/>
    <w:rsid w:val="00C101DA"/>
    <w:rsid w:val="00C2156E"/>
    <w:rsid w:val="00C21FF7"/>
    <w:rsid w:val="00C24B5A"/>
    <w:rsid w:val="00C313E0"/>
    <w:rsid w:val="00C574C5"/>
    <w:rsid w:val="00C65215"/>
    <w:rsid w:val="00C65F1A"/>
    <w:rsid w:val="00C6792A"/>
    <w:rsid w:val="00C709AD"/>
    <w:rsid w:val="00C72415"/>
    <w:rsid w:val="00C77370"/>
    <w:rsid w:val="00C8150E"/>
    <w:rsid w:val="00C822B8"/>
    <w:rsid w:val="00C865E8"/>
    <w:rsid w:val="00C925E8"/>
    <w:rsid w:val="00C9570D"/>
    <w:rsid w:val="00C97F8A"/>
    <w:rsid w:val="00CC1CCF"/>
    <w:rsid w:val="00CC2ED7"/>
    <w:rsid w:val="00CC3A22"/>
    <w:rsid w:val="00CD0091"/>
    <w:rsid w:val="00CF6999"/>
    <w:rsid w:val="00CF6D0E"/>
    <w:rsid w:val="00D10E9E"/>
    <w:rsid w:val="00D22CA7"/>
    <w:rsid w:val="00D27D77"/>
    <w:rsid w:val="00D33082"/>
    <w:rsid w:val="00D42B3E"/>
    <w:rsid w:val="00D50C46"/>
    <w:rsid w:val="00D56792"/>
    <w:rsid w:val="00D6098A"/>
    <w:rsid w:val="00D60C42"/>
    <w:rsid w:val="00D63A0F"/>
    <w:rsid w:val="00D8618C"/>
    <w:rsid w:val="00D91C2E"/>
    <w:rsid w:val="00D97D9D"/>
    <w:rsid w:val="00DA13B7"/>
    <w:rsid w:val="00DA417E"/>
    <w:rsid w:val="00DA49C9"/>
    <w:rsid w:val="00DB077C"/>
    <w:rsid w:val="00DC1FC0"/>
    <w:rsid w:val="00DD2E74"/>
    <w:rsid w:val="00DE0F58"/>
    <w:rsid w:val="00DE61B6"/>
    <w:rsid w:val="00DF15EC"/>
    <w:rsid w:val="00DF16B9"/>
    <w:rsid w:val="00E03197"/>
    <w:rsid w:val="00E05002"/>
    <w:rsid w:val="00E136B3"/>
    <w:rsid w:val="00E22A20"/>
    <w:rsid w:val="00E4473E"/>
    <w:rsid w:val="00E50FC2"/>
    <w:rsid w:val="00E527DE"/>
    <w:rsid w:val="00E626A1"/>
    <w:rsid w:val="00E64000"/>
    <w:rsid w:val="00E70892"/>
    <w:rsid w:val="00E755E4"/>
    <w:rsid w:val="00E759DE"/>
    <w:rsid w:val="00E93110"/>
    <w:rsid w:val="00E93CF2"/>
    <w:rsid w:val="00E97EE1"/>
    <w:rsid w:val="00EA0136"/>
    <w:rsid w:val="00EB1B16"/>
    <w:rsid w:val="00EB6F1D"/>
    <w:rsid w:val="00ED47EA"/>
    <w:rsid w:val="00EE66BF"/>
    <w:rsid w:val="00EE7991"/>
    <w:rsid w:val="00EF1D50"/>
    <w:rsid w:val="00EF4E27"/>
    <w:rsid w:val="00F323D2"/>
    <w:rsid w:val="00F418BE"/>
    <w:rsid w:val="00F45477"/>
    <w:rsid w:val="00F516A1"/>
    <w:rsid w:val="00F5226D"/>
    <w:rsid w:val="00F553DD"/>
    <w:rsid w:val="00F70D3F"/>
    <w:rsid w:val="00F80ABC"/>
    <w:rsid w:val="00F9354D"/>
    <w:rsid w:val="00F960A8"/>
    <w:rsid w:val="00FB03E4"/>
    <w:rsid w:val="00FB39FC"/>
    <w:rsid w:val="00FB7FC4"/>
    <w:rsid w:val="00FC69BE"/>
    <w:rsid w:val="00FD5EAA"/>
    <w:rsid w:val="00FE0DC8"/>
    <w:rsid w:val="00FE428F"/>
    <w:rsid w:val="00FE621F"/>
    <w:rsid w:val="00FF1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129AC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7DE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qFormat/>
    <w:rsid w:val="00AD1CEB"/>
    <w:pPr>
      <w:keepNext/>
      <w:numPr>
        <w:numId w:val="1"/>
      </w:numPr>
      <w:pBdr>
        <w:top w:val="threeDEngrave" w:sz="24" w:space="1" w:color="000000"/>
        <w:left w:val="threeDEngrave" w:sz="24" w:space="4" w:color="000000"/>
        <w:bottom w:val="threeDEmboss" w:sz="24" w:space="1" w:color="000000"/>
        <w:right w:val="threeDEmboss" w:sz="24" w:space="4" w:color="000000"/>
      </w:pBdr>
      <w:outlineLvl w:val="0"/>
    </w:pPr>
    <w:rPr>
      <w:rFonts w:ascii="Garamond" w:hAnsi="Garamond" w:cs="Garamond"/>
      <w:b/>
      <w:bCs/>
    </w:rPr>
  </w:style>
  <w:style w:type="paragraph" w:styleId="2">
    <w:name w:val="heading 2"/>
    <w:basedOn w:val="a"/>
    <w:next w:val="a"/>
    <w:qFormat/>
    <w:rsid w:val="00AD1CEB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5"/>
    </w:rPr>
  </w:style>
  <w:style w:type="paragraph" w:styleId="3">
    <w:name w:val="heading 3"/>
    <w:basedOn w:val="a"/>
    <w:next w:val="a"/>
    <w:qFormat/>
    <w:rsid w:val="00AD1CEB"/>
    <w:pPr>
      <w:keepNext/>
      <w:numPr>
        <w:ilvl w:val="2"/>
        <w:numId w:val="1"/>
      </w:numPr>
      <w:outlineLvl w:val="2"/>
    </w:pPr>
    <w:rPr>
      <w:rFonts w:ascii="Calibri" w:hAnsi="Calibri" w:cs="Calibri"/>
      <w:b/>
      <w:bCs/>
      <w:u w:val="single"/>
    </w:rPr>
  </w:style>
  <w:style w:type="paragraph" w:styleId="4">
    <w:name w:val="heading 4"/>
    <w:basedOn w:val="a"/>
    <w:next w:val="a"/>
    <w:qFormat/>
    <w:rsid w:val="00AD1CEB"/>
    <w:pPr>
      <w:keepNext/>
      <w:numPr>
        <w:ilvl w:val="3"/>
        <w:numId w:val="1"/>
      </w:numPr>
      <w:jc w:val="both"/>
      <w:outlineLvl w:val="3"/>
    </w:pPr>
    <w:rPr>
      <w:b/>
      <w:bCs/>
      <w:u w:val="single"/>
    </w:rPr>
  </w:style>
  <w:style w:type="paragraph" w:styleId="5">
    <w:name w:val="heading 5"/>
    <w:basedOn w:val="a"/>
    <w:next w:val="a"/>
    <w:qFormat/>
    <w:rsid w:val="00AD1CEB"/>
    <w:pPr>
      <w:keepNext/>
      <w:numPr>
        <w:ilvl w:val="4"/>
        <w:numId w:val="1"/>
      </w:numPr>
      <w:pBdr>
        <w:top w:val="double" w:sz="4" w:space="1" w:color="000000"/>
        <w:left w:val="double" w:sz="4" w:space="4" w:color="000000"/>
        <w:bottom w:val="double" w:sz="4" w:space="1" w:color="000000"/>
        <w:right w:val="double" w:sz="4" w:space="4" w:color="000000"/>
      </w:pBdr>
      <w:jc w:val="center"/>
      <w:outlineLvl w:val="4"/>
    </w:pPr>
    <w:rPr>
      <w:rFonts w:ascii="Garamond" w:hAnsi="Garamond" w:cs="Garamond"/>
      <w:b/>
      <w:bCs/>
      <w:sz w:val="28"/>
    </w:rPr>
  </w:style>
  <w:style w:type="paragraph" w:styleId="6">
    <w:name w:val="heading 6"/>
    <w:basedOn w:val="a"/>
    <w:next w:val="a"/>
    <w:qFormat/>
    <w:rsid w:val="00AD1CEB"/>
    <w:pPr>
      <w:keepNext/>
      <w:numPr>
        <w:ilvl w:val="5"/>
        <w:numId w:val="1"/>
      </w:numPr>
      <w:outlineLvl w:val="5"/>
    </w:pPr>
    <w:rPr>
      <w:rFonts w:ascii="Garamond" w:hAnsi="Garamond" w:cs="Garamond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D1CEB"/>
    <w:rPr>
      <w:rFonts w:ascii="Calibri" w:eastAsia="Times New Roman" w:hAnsi="Calibri" w:cs="Calibri"/>
      <w:bCs/>
      <w:kern w:val="1"/>
      <w:sz w:val="22"/>
      <w:szCs w:val="22"/>
      <w:lang w:eastAsia="el-GR" w:bidi="ar-SA"/>
    </w:rPr>
  </w:style>
  <w:style w:type="character" w:customStyle="1" w:styleId="WW8Num1z1">
    <w:name w:val="WW8Num1z1"/>
    <w:rsid w:val="00AD1CEB"/>
  </w:style>
  <w:style w:type="character" w:customStyle="1" w:styleId="WW8Num1z2">
    <w:name w:val="WW8Num1z2"/>
    <w:rsid w:val="00AD1CEB"/>
  </w:style>
  <w:style w:type="character" w:customStyle="1" w:styleId="WW8Num1z3">
    <w:name w:val="WW8Num1z3"/>
    <w:rsid w:val="00AD1CEB"/>
  </w:style>
  <w:style w:type="character" w:customStyle="1" w:styleId="WW8Num1z4">
    <w:name w:val="WW8Num1z4"/>
    <w:rsid w:val="00AD1CEB"/>
  </w:style>
  <w:style w:type="character" w:customStyle="1" w:styleId="WW8Num1z5">
    <w:name w:val="WW8Num1z5"/>
    <w:rsid w:val="00AD1CEB"/>
  </w:style>
  <w:style w:type="character" w:customStyle="1" w:styleId="WW8Num1z6">
    <w:name w:val="WW8Num1z6"/>
    <w:rsid w:val="00AD1CEB"/>
  </w:style>
  <w:style w:type="character" w:customStyle="1" w:styleId="WW8Num1z7">
    <w:name w:val="WW8Num1z7"/>
    <w:rsid w:val="00AD1CEB"/>
  </w:style>
  <w:style w:type="character" w:customStyle="1" w:styleId="WW8Num1z8">
    <w:name w:val="WW8Num1z8"/>
    <w:rsid w:val="00AD1CEB"/>
  </w:style>
  <w:style w:type="character" w:customStyle="1" w:styleId="WW8Num2z0">
    <w:name w:val="WW8Num2z0"/>
    <w:rsid w:val="00AD1CEB"/>
    <w:rPr>
      <w:rFonts w:ascii="Calibri" w:eastAsia="Times New Roman" w:hAnsi="Calibri" w:cs="Calibri"/>
      <w:bCs/>
      <w:kern w:val="1"/>
      <w:sz w:val="22"/>
      <w:szCs w:val="22"/>
      <w:lang w:eastAsia="el-GR" w:bidi="ar-SA"/>
    </w:rPr>
  </w:style>
  <w:style w:type="character" w:customStyle="1" w:styleId="WW8Num2z1">
    <w:name w:val="WW8Num2z1"/>
    <w:rsid w:val="00AD1CEB"/>
    <w:rPr>
      <w:rFonts w:ascii="Calibri" w:hAnsi="Calibri" w:cs="Calibri"/>
      <w:sz w:val="22"/>
      <w:szCs w:val="22"/>
    </w:rPr>
  </w:style>
  <w:style w:type="character" w:customStyle="1" w:styleId="WW8Num2z2">
    <w:name w:val="WW8Num2z2"/>
    <w:rsid w:val="00AD1CEB"/>
  </w:style>
  <w:style w:type="character" w:customStyle="1" w:styleId="WW8Num2z3">
    <w:name w:val="WW8Num2z3"/>
    <w:rsid w:val="00AD1CEB"/>
  </w:style>
  <w:style w:type="character" w:customStyle="1" w:styleId="WW8Num2z4">
    <w:name w:val="WW8Num2z4"/>
    <w:rsid w:val="00AD1CEB"/>
  </w:style>
  <w:style w:type="character" w:customStyle="1" w:styleId="WW8Num2z5">
    <w:name w:val="WW8Num2z5"/>
    <w:rsid w:val="00AD1CEB"/>
  </w:style>
  <w:style w:type="character" w:customStyle="1" w:styleId="WW8Num2z6">
    <w:name w:val="WW8Num2z6"/>
    <w:rsid w:val="00AD1CEB"/>
  </w:style>
  <w:style w:type="character" w:customStyle="1" w:styleId="WW8Num2z7">
    <w:name w:val="WW8Num2z7"/>
    <w:rsid w:val="00AD1CEB"/>
  </w:style>
  <w:style w:type="character" w:customStyle="1" w:styleId="WW8Num2z8">
    <w:name w:val="WW8Num2z8"/>
    <w:rsid w:val="00AD1CEB"/>
  </w:style>
  <w:style w:type="character" w:customStyle="1" w:styleId="WW8Num3z0">
    <w:name w:val="WW8Num3z0"/>
    <w:rsid w:val="00AD1CEB"/>
    <w:rPr>
      <w:rFonts w:ascii="Calibri" w:hAnsi="Calibri" w:cs="Calibri"/>
      <w:bCs/>
      <w:sz w:val="22"/>
      <w:szCs w:val="22"/>
    </w:rPr>
  </w:style>
  <w:style w:type="character" w:customStyle="1" w:styleId="WW8Num3z1">
    <w:name w:val="WW8Num3z1"/>
    <w:rsid w:val="00AD1CEB"/>
  </w:style>
  <w:style w:type="character" w:customStyle="1" w:styleId="WW8Num3z2">
    <w:name w:val="WW8Num3z2"/>
    <w:rsid w:val="00AD1CEB"/>
  </w:style>
  <w:style w:type="character" w:customStyle="1" w:styleId="WW8Num3z3">
    <w:name w:val="WW8Num3z3"/>
    <w:rsid w:val="00AD1CEB"/>
  </w:style>
  <w:style w:type="character" w:customStyle="1" w:styleId="WW8Num3z4">
    <w:name w:val="WW8Num3z4"/>
    <w:rsid w:val="00AD1CEB"/>
  </w:style>
  <w:style w:type="character" w:customStyle="1" w:styleId="WW8Num3z5">
    <w:name w:val="WW8Num3z5"/>
    <w:rsid w:val="00AD1CEB"/>
  </w:style>
  <w:style w:type="character" w:customStyle="1" w:styleId="WW8Num3z6">
    <w:name w:val="WW8Num3z6"/>
    <w:rsid w:val="00AD1CEB"/>
  </w:style>
  <w:style w:type="character" w:customStyle="1" w:styleId="WW8Num3z7">
    <w:name w:val="WW8Num3z7"/>
    <w:rsid w:val="00AD1CEB"/>
  </w:style>
  <w:style w:type="character" w:customStyle="1" w:styleId="WW8Num3z8">
    <w:name w:val="WW8Num3z8"/>
    <w:rsid w:val="00AD1CEB"/>
  </w:style>
  <w:style w:type="character" w:customStyle="1" w:styleId="40">
    <w:name w:val="Προεπιλεγμένη γραμματοσειρά4"/>
    <w:rsid w:val="00AD1CEB"/>
  </w:style>
  <w:style w:type="character" w:customStyle="1" w:styleId="WW8Num4z0">
    <w:name w:val="WW8Num4z0"/>
    <w:rsid w:val="00AD1CEB"/>
  </w:style>
  <w:style w:type="character" w:customStyle="1" w:styleId="WW8Num4z1">
    <w:name w:val="WW8Num4z1"/>
    <w:rsid w:val="00AD1CEB"/>
  </w:style>
  <w:style w:type="character" w:customStyle="1" w:styleId="WW8Num4z2">
    <w:name w:val="WW8Num4z2"/>
    <w:rsid w:val="00AD1CEB"/>
  </w:style>
  <w:style w:type="character" w:customStyle="1" w:styleId="WW8Num4z3">
    <w:name w:val="WW8Num4z3"/>
    <w:rsid w:val="00AD1CEB"/>
  </w:style>
  <w:style w:type="character" w:customStyle="1" w:styleId="WW8Num4z4">
    <w:name w:val="WW8Num4z4"/>
    <w:rsid w:val="00AD1CEB"/>
  </w:style>
  <w:style w:type="character" w:customStyle="1" w:styleId="WW8Num4z5">
    <w:name w:val="WW8Num4z5"/>
    <w:rsid w:val="00AD1CEB"/>
  </w:style>
  <w:style w:type="character" w:customStyle="1" w:styleId="WW8Num4z6">
    <w:name w:val="WW8Num4z6"/>
    <w:rsid w:val="00AD1CEB"/>
  </w:style>
  <w:style w:type="character" w:customStyle="1" w:styleId="WW8Num4z7">
    <w:name w:val="WW8Num4z7"/>
    <w:rsid w:val="00AD1CEB"/>
  </w:style>
  <w:style w:type="character" w:customStyle="1" w:styleId="WW8Num4z8">
    <w:name w:val="WW8Num4z8"/>
    <w:rsid w:val="00AD1CEB"/>
  </w:style>
  <w:style w:type="character" w:customStyle="1" w:styleId="WW8Num5z0">
    <w:name w:val="WW8Num5z0"/>
    <w:rsid w:val="00AD1CEB"/>
  </w:style>
  <w:style w:type="character" w:customStyle="1" w:styleId="WW8Num5z1">
    <w:name w:val="WW8Num5z1"/>
    <w:rsid w:val="00AD1CEB"/>
  </w:style>
  <w:style w:type="character" w:customStyle="1" w:styleId="WW8Num5z2">
    <w:name w:val="WW8Num5z2"/>
    <w:rsid w:val="00AD1CEB"/>
  </w:style>
  <w:style w:type="character" w:customStyle="1" w:styleId="WW8Num5z3">
    <w:name w:val="WW8Num5z3"/>
    <w:rsid w:val="00AD1CEB"/>
  </w:style>
  <w:style w:type="character" w:customStyle="1" w:styleId="WW8Num5z4">
    <w:name w:val="WW8Num5z4"/>
    <w:rsid w:val="00AD1CEB"/>
  </w:style>
  <w:style w:type="character" w:customStyle="1" w:styleId="WW8Num5z5">
    <w:name w:val="WW8Num5z5"/>
    <w:rsid w:val="00AD1CEB"/>
  </w:style>
  <w:style w:type="character" w:customStyle="1" w:styleId="WW8Num5z6">
    <w:name w:val="WW8Num5z6"/>
    <w:rsid w:val="00AD1CEB"/>
  </w:style>
  <w:style w:type="character" w:customStyle="1" w:styleId="WW8Num5z7">
    <w:name w:val="WW8Num5z7"/>
    <w:rsid w:val="00AD1CEB"/>
  </w:style>
  <w:style w:type="character" w:customStyle="1" w:styleId="WW8Num5z8">
    <w:name w:val="WW8Num5z8"/>
    <w:rsid w:val="00AD1CEB"/>
  </w:style>
  <w:style w:type="character" w:customStyle="1" w:styleId="WW8Num6z0">
    <w:name w:val="WW8Num6z0"/>
    <w:rsid w:val="00AD1CEB"/>
  </w:style>
  <w:style w:type="character" w:customStyle="1" w:styleId="WW8Num6z1">
    <w:name w:val="WW8Num6z1"/>
    <w:rsid w:val="00AD1CEB"/>
  </w:style>
  <w:style w:type="character" w:customStyle="1" w:styleId="WW8Num6z2">
    <w:name w:val="WW8Num6z2"/>
    <w:rsid w:val="00AD1CEB"/>
  </w:style>
  <w:style w:type="character" w:customStyle="1" w:styleId="WW8Num6z3">
    <w:name w:val="WW8Num6z3"/>
    <w:rsid w:val="00AD1CEB"/>
  </w:style>
  <w:style w:type="character" w:customStyle="1" w:styleId="WW8Num6z4">
    <w:name w:val="WW8Num6z4"/>
    <w:rsid w:val="00AD1CEB"/>
  </w:style>
  <w:style w:type="character" w:customStyle="1" w:styleId="WW8Num6z5">
    <w:name w:val="WW8Num6z5"/>
    <w:rsid w:val="00AD1CEB"/>
  </w:style>
  <w:style w:type="character" w:customStyle="1" w:styleId="WW8Num6z6">
    <w:name w:val="WW8Num6z6"/>
    <w:rsid w:val="00AD1CEB"/>
  </w:style>
  <w:style w:type="character" w:customStyle="1" w:styleId="WW8Num6z7">
    <w:name w:val="WW8Num6z7"/>
    <w:rsid w:val="00AD1CEB"/>
  </w:style>
  <w:style w:type="character" w:customStyle="1" w:styleId="WW8Num6z8">
    <w:name w:val="WW8Num6z8"/>
    <w:rsid w:val="00AD1CEB"/>
  </w:style>
  <w:style w:type="character" w:customStyle="1" w:styleId="WW8Num7z0">
    <w:name w:val="WW8Num7z0"/>
    <w:rsid w:val="00AD1CEB"/>
  </w:style>
  <w:style w:type="character" w:customStyle="1" w:styleId="WW8Num7z1">
    <w:name w:val="WW8Num7z1"/>
    <w:rsid w:val="00AD1CEB"/>
  </w:style>
  <w:style w:type="character" w:customStyle="1" w:styleId="WW8Num7z2">
    <w:name w:val="WW8Num7z2"/>
    <w:rsid w:val="00AD1CEB"/>
  </w:style>
  <w:style w:type="character" w:customStyle="1" w:styleId="WW8Num7z3">
    <w:name w:val="WW8Num7z3"/>
    <w:rsid w:val="00AD1CEB"/>
  </w:style>
  <w:style w:type="character" w:customStyle="1" w:styleId="WW8Num7z4">
    <w:name w:val="WW8Num7z4"/>
    <w:rsid w:val="00AD1CEB"/>
  </w:style>
  <w:style w:type="character" w:customStyle="1" w:styleId="WW8Num7z5">
    <w:name w:val="WW8Num7z5"/>
    <w:rsid w:val="00AD1CEB"/>
  </w:style>
  <w:style w:type="character" w:customStyle="1" w:styleId="WW8Num7z6">
    <w:name w:val="WW8Num7z6"/>
    <w:rsid w:val="00AD1CEB"/>
  </w:style>
  <w:style w:type="character" w:customStyle="1" w:styleId="WW8Num7z7">
    <w:name w:val="WW8Num7z7"/>
    <w:rsid w:val="00AD1CEB"/>
  </w:style>
  <w:style w:type="character" w:customStyle="1" w:styleId="WW8Num7z8">
    <w:name w:val="WW8Num7z8"/>
    <w:rsid w:val="00AD1CEB"/>
  </w:style>
  <w:style w:type="character" w:customStyle="1" w:styleId="WW8Num8z0">
    <w:name w:val="WW8Num8z0"/>
    <w:rsid w:val="00AD1CEB"/>
  </w:style>
  <w:style w:type="character" w:customStyle="1" w:styleId="WW8Num8z1">
    <w:name w:val="WW8Num8z1"/>
    <w:rsid w:val="00AD1CEB"/>
  </w:style>
  <w:style w:type="character" w:customStyle="1" w:styleId="WW8Num8z2">
    <w:name w:val="WW8Num8z2"/>
    <w:rsid w:val="00AD1CEB"/>
  </w:style>
  <w:style w:type="character" w:customStyle="1" w:styleId="WW8Num8z3">
    <w:name w:val="WW8Num8z3"/>
    <w:rsid w:val="00AD1CEB"/>
  </w:style>
  <w:style w:type="character" w:customStyle="1" w:styleId="WW8Num8z4">
    <w:name w:val="WW8Num8z4"/>
    <w:rsid w:val="00AD1CEB"/>
  </w:style>
  <w:style w:type="character" w:customStyle="1" w:styleId="WW8Num8z5">
    <w:name w:val="WW8Num8z5"/>
    <w:rsid w:val="00AD1CEB"/>
  </w:style>
  <w:style w:type="character" w:customStyle="1" w:styleId="WW8Num8z6">
    <w:name w:val="WW8Num8z6"/>
    <w:rsid w:val="00AD1CEB"/>
  </w:style>
  <w:style w:type="character" w:customStyle="1" w:styleId="WW8Num8z7">
    <w:name w:val="WW8Num8z7"/>
    <w:rsid w:val="00AD1CEB"/>
  </w:style>
  <w:style w:type="character" w:customStyle="1" w:styleId="WW8Num8z8">
    <w:name w:val="WW8Num8z8"/>
    <w:rsid w:val="00AD1CEB"/>
  </w:style>
  <w:style w:type="character" w:customStyle="1" w:styleId="WW8Num9z0">
    <w:name w:val="WW8Num9z0"/>
    <w:rsid w:val="00AD1CEB"/>
  </w:style>
  <w:style w:type="character" w:customStyle="1" w:styleId="WW8Num9z1">
    <w:name w:val="WW8Num9z1"/>
    <w:rsid w:val="00AD1CEB"/>
  </w:style>
  <w:style w:type="character" w:customStyle="1" w:styleId="WW8Num9z2">
    <w:name w:val="WW8Num9z2"/>
    <w:rsid w:val="00AD1CEB"/>
  </w:style>
  <w:style w:type="character" w:customStyle="1" w:styleId="WW8Num9z3">
    <w:name w:val="WW8Num9z3"/>
    <w:rsid w:val="00AD1CEB"/>
  </w:style>
  <w:style w:type="character" w:customStyle="1" w:styleId="WW8Num9z4">
    <w:name w:val="WW8Num9z4"/>
    <w:rsid w:val="00AD1CEB"/>
  </w:style>
  <w:style w:type="character" w:customStyle="1" w:styleId="WW8Num9z5">
    <w:name w:val="WW8Num9z5"/>
    <w:rsid w:val="00AD1CEB"/>
  </w:style>
  <w:style w:type="character" w:customStyle="1" w:styleId="WW8Num9z6">
    <w:name w:val="WW8Num9z6"/>
    <w:rsid w:val="00AD1CEB"/>
  </w:style>
  <w:style w:type="character" w:customStyle="1" w:styleId="WW8Num9z7">
    <w:name w:val="WW8Num9z7"/>
    <w:rsid w:val="00AD1CEB"/>
  </w:style>
  <w:style w:type="character" w:customStyle="1" w:styleId="WW8Num9z8">
    <w:name w:val="WW8Num9z8"/>
    <w:rsid w:val="00AD1CEB"/>
  </w:style>
  <w:style w:type="character" w:customStyle="1" w:styleId="WW8Num10z0">
    <w:name w:val="WW8Num10z0"/>
    <w:rsid w:val="00AD1CEB"/>
  </w:style>
  <w:style w:type="character" w:customStyle="1" w:styleId="WW8Num10z1">
    <w:name w:val="WW8Num10z1"/>
    <w:rsid w:val="00AD1CEB"/>
  </w:style>
  <w:style w:type="character" w:customStyle="1" w:styleId="WW8Num10z2">
    <w:name w:val="WW8Num10z2"/>
    <w:rsid w:val="00AD1CEB"/>
  </w:style>
  <w:style w:type="character" w:customStyle="1" w:styleId="WW8Num10z3">
    <w:name w:val="WW8Num10z3"/>
    <w:rsid w:val="00AD1CEB"/>
  </w:style>
  <w:style w:type="character" w:customStyle="1" w:styleId="WW8Num10z4">
    <w:name w:val="WW8Num10z4"/>
    <w:rsid w:val="00AD1CEB"/>
  </w:style>
  <w:style w:type="character" w:customStyle="1" w:styleId="WW8Num10z5">
    <w:name w:val="WW8Num10z5"/>
    <w:rsid w:val="00AD1CEB"/>
  </w:style>
  <w:style w:type="character" w:customStyle="1" w:styleId="WW8Num10z6">
    <w:name w:val="WW8Num10z6"/>
    <w:rsid w:val="00AD1CEB"/>
  </w:style>
  <w:style w:type="character" w:customStyle="1" w:styleId="WW8Num10z7">
    <w:name w:val="WW8Num10z7"/>
    <w:rsid w:val="00AD1CEB"/>
  </w:style>
  <w:style w:type="character" w:customStyle="1" w:styleId="WW8Num10z8">
    <w:name w:val="WW8Num10z8"/>
    <w:rsid w:val="00AD1CEB"/>
  </w:style>
  <w:style w:type="character" w:customStyle="1" w:styleId="30">
    <w:name w:val="Προεπιλεγμένη γραμματοσειρά3"/>
    <w:rsid w:val="00AD1CEB"/>
  </w:style>
  <w:style w:type="character" w:customStyle="1" w:styleId="20">
    <w:name w:val="Προεπιλεγμένη γραμματοσειρά2"/>
    <w:rsid w:val="00AD1CEB"/>
  </w:style>
  <w:style w:type="character" w:customStyle="1" w:styleId="10">
    <w:name w:val="Προεπιλεγμένη γραμματοσειρά1"/>
    <w:rsid w:val="00AD1CEB"/>
  </w:style>
  <w:style w:type="character" w:styleId="a3">
    <w:name w:val="Strong"/>
    <w:uiPriority w:val="22"/>
    <w:qFormat/>
    <w:rsid w:val="00AD1CEB"/>
    <w:rPr>
      <w:b/>
      <w:bCs/>
    </w:rPr>
  </w:style>
  <w:style w:type="character" w:styleId="-">
    <w:name w:val="Hyperlink"/>
    <w:rsid w:val="00AD1CEB"/>
    <w:rPr>
      <w:color w:val="0000FF"/>
      <w:u w:val="single"/>
    </w:rPr>
  </w:style>
  <w:style w:type="character" w:customStyle="1" w:styleId="Char">
    <w:name w:val="Κεφαλίδα Char"/>
    <w:rsid w:val="00AD1CEB"/>
    <w:rPr>
      <w:rFonts w:eastAsia="SimSun" w:cs="Mangal"/>
      <w:kern w:val="1"/>
      <w:sz w:val="24"/>
      <w:szCs w:val="21"/>
      <w:lang w:eastAsia="zh-CN" w:bidi="hi-IN"/>
    </w:rPr>
  </w:style>
  <w:style w:type="character" w:customStyle="1" w:styleId="Char0">
    <w:name w:val="Υποσέλιδο Char"/>
    <w:uiPriority w:val="99"/>
    <w:rsid w:val="00AD1CEB"/>
    <w:rPr>
      <w:rFonts w:eastAsia="SimSun" w:cs="Mangal"/>
      <w:kern w:val="1"/>
      <w:sz w:val="24"/>
      <w:szCs w:val="21"/>
      <w:lang w:eastAsia="zh-CN" w:bidi="hi-IN"/>
    </w:rPr>
  </w:style>
  <w:style w:type="character" w:styleId="-0">
    <w:name w:val="FollowedHyperlink"/>
    <w:rsid w:val="00AD1CEB"/>
    <w:rPr>
      <w:color w:val="800080"/>
      <w:u w:val="single"/>
    </w:rPr>
  </w:style>
  <w:style w:type="character" w:customStyle="1" w:styleId="CharChar1">
    <w:name w:val="Char Char1"/>
    <w:rsid w:val="00AD1CEB"/>
    <w:rPr>
      <w:rFonts w:ascii="Cambria" w:eastAsia="Times New Roman" w:hAnsi="Cambria" w:cs="Mangal"/>
      <w:b/>
      <w:bCs/>
      <w:kern w:val="1"/>
      <w:sz w:val="32"/>
      <w:szCs w:val="29"/>
      <w:lang w:eastAsia="zh-CN" w:bidi="hi-IN"/>
    </w:rPr>
  </w:style>
  <w:style w:type="character" w:customStyle="1" w:styleId="CharChar">
    <w:name w:val="Char Char"/>
    <w:rsid w:val="00AD1CEB"/>
    <w:rPr>
      <w:rFonts w:ascii="Cambria" w:eastAsia="Times New Roman" w:hAnsi="Cambria" w:cs="Mangal"/>
      <w:kern w:val="1"/>
      <w:sz w:val="24"/>
      <w:szCs w:val="21"/>
      <w:lang w:eastAsia="zh-CN" w:bidi="hi-IN"/>
    </w:rPr>
  </w:style>
  <w:style w:type="character" w:customStyle="1" w:styleId="CharChar2">
    <w:name w:val="Char Char2"/>
    <w:rsid w:val="00AD1CEB"/>
    <w:rPr>
      <w:rFonts w:ascii="Cambria" w:eastAsia="Times New Roman" w:hAnsi="Cambria" w:cs="Mangal"/>
      <w:b/>
      <w:bCs/>
      <w:i/>
      <w:iCs/>
      <w:kern w:val="1"/>
      <w:sz w:val="28"/>
      <w:szCs w:val="25"/>
      <w:lang w:eastAsia="zh-CN" w:bidi="hi-IN"/>
    </w:rPr>
  </w:style>
  <w:style w:type="character" w:customStyle="1" w:styleId="a4">
    <w:name w:val="Σύνδεση ευρετηρίου"/>
    <w:rsid w:val="00AD1CEB"/>
  </w:style>
  <w:style w:type="paragraph" w:customStyle="1" w:styleId="a5">
    <w:name w:val="Επικεφαλίδα"/>
    <w:basedOn w:val="a"/>
    <w:next w:val="a6"/>
    <w:rsid w:val="00AD1CEB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rsid w:val="00AD1CEB"/>
    <w:pPr>
      <w:spacing w:after="120"/>
    </w:pPr>
  </w:style>
  <w:style w:type="paragraph" w:styleId="a7">
    <w:name w:val="List"/>
    <w:basedOn w:val="a6"/>
    <w:rsid w:val="00AD1CEB"/>
  </w:style>
  <w:style w:type="paragraph" w:styleId="a8">
    <w:name w:val="caption"/>
    <w:basedOn w:val="a"/>
    <w:qFormat/>
    <w:rsid w:val="00AD1CEB"/>
    <w:pPr>
      <w:suppressLineNumbers/>
      <w:spacing w:before="120" w:after="120"/>
    </w:pPr>
    <w:rPr>
      <w:rFonts w:cs="Arial Unicode MS"/>
      <w:i/>
      <w:iCs/>
    </w:rPr>
  </w:style>
  <w:style w:type="paragraph" w:customStyle="1" w:styleId="a9">
    <w:name w:val="Ευρετήριο"/>
    <w:basedOn w:val="a"/>
    <w:rsid w:val="00AD1CEB"/>
    <w:pPr>
      <w:suppressLineNumbers/>
    </w:pPr>
  </w:style>
  <w:style w:type="paragraph" w:customStyle="1" w:styleId="31">
    <w:name w:val="Λεζάντα3"/>
    <w:basedOn w:val="a"/>
    <w:rsid w:val="00AD1CEB"/>
    <w:pPr>
      <w:suppressLineNumbers/>
      <w:spacing w:before="120" w:after="120"/>
    </w:pPr>
    <w:rPr>
      <w:rFonts w:ascii="Calibri" w:hAnsi="Calibri" w:cs="Arial Unicode MS"/>
      <w:i/>
      <w:iCs/>
      <w:sz w:val="22"/>
    </w:rPr>
  </w:style>
  <w:style w:type="paragraph" w:customStyle="1" w:styleId="21">
    <w:name w:val="Λεζάντα2"/>
    <w:basedOn w:val="a"/>
    <w:rsid w:val="00AD1CEB"/>
    <w:pPr>
      <w:suppressLineNumbers/>
      <w:spacing w:before="120" w:after="120"/>
    </w:pPr>
    <w:rPr>
      <w:i/>
      <w:iCs/>
    </w:rPr>
  </w:style>
  <w:style w:type="paragraph" w:customStyle="1" w:styleId="11">
    <w:name w:val="Λεζάντα1"/>
    <w:basedOn w:val="a"/>
    <w:rsid w:val="00AD1CEB"/>
    <w:pPr>
      <w:suppressLineNumbers/>
      <w:spacing w:before="120" w:after="120"/>
    </w:pPr>
    <w:rPr>
      <w:i/>
      <w:iCs/>
    </w:rPr>
  </w:style>
  <w:style w:type="paragraph" w:customStyle="1" w:styleId="210">
    <w:name w:val="Σώμα κείμενου με εσοχή 21"/>
    <w:basedOn w:val="a"/>
    <w:rsid w:val="00AD1CEB"/>
    <w:pPr>
      <w:ind w:left="851" w:hanging="851"/>
    </w:pPr>
    <w:rPr>
      <w:b/>
      <w:bCs/>
    </w:rPr>
  </w:style>
  <w:style w:type="paragraph" w:customStyle="1" w:styleId="211">
    <w:name w:val="Σώμα κείμενου 21"/>
    <w:basedOn w:val="a"/>
    <w:rsid w:val="00AD1CEB"/>
    <w:rPr>
      <w:b/>
      <w:szCs w:val="20"/>
    </w:rPr>
  </w:style>
  <w:style w:type="paragraph" w:customStyle="1" w:styleId="aa">
    <w:name w:val="Περιεχόμενα πίνακα"/>
    <w:basedOn w:val="a"/>
    <w:rsid w:val="00AD1CEB"/>
    <w:pPr>
      <w:suppressLineNumbers/>
    </w:pPr>
  </w:style>
  <w:style w:type="paragraph" w:styleId="ab">
    <w:name w:val="Body Text Indent"/>
    <w:basedOn w:val="a"/>
    <w:rsid w:val="00AD1CEB"/>
    <w:pPr>
      <w:spacing w:line="360" w:lineRule="auto"/>
      <w:ind w:firstLine="454"/>
      <w:jc w:val="both"/>
    </w:pPr>
    <w:rPr>
      <w:bCs/>
    </w:rPr>
  </w:style>
  <w:style w:type="paragraph" w:customStyle="1" w:styleId="ac">
    <w:name w:val="Επικεφαλίδα πίνακα"/>
    <w:basedOn w:val="aa"/>
    <w:rsid w:val="00AD1CEB"/>
    <w:pPr>
      <w:jc w:val="center"/>
    </w:pPr>
    <w:rPr>
      <w:b/>
      <w:bCs/>
    </w:rPr>
  </w:style>
  <w:style w:type="paragraph" w:customStyle="1" w:styleId="western">
    <w:name w:val="western"/>
    <w:basedOn w:val="a"/>
    <w:rsid w:val="00AD1CEB"/>
    <w:pPr>
      <w:widowControl/>
      <w:suppressAutoHyphens w:val="0"/>
      <w:spacing w:before="100" w:after="115"/>
    </w:pPr>
    <w:rPr>
      <w:rFonts w:eastAsia="Times New Roman" w:cs="Times New Roman"/>
      <w:lang w:bidi="ar-SA"/>
    </w:rPr>
  </w:style>
  <w:style w:type="paragraph" w:customStyle="1" w:styleId="22">
    <w:name w:val="Σώμα κείμενου 22"/>
    <w:basedOn w:val="a"/>
    <w:rsid w:val="00AD1CEB"/>
    <w:pPr>
      <w:widowControl/>
      <w:spacing w:after="120" w:line="480" w:lineRule="auto"/>
    </w:pPr>
    <w:rPr>
      <w:rFonts w:eastAsia="Times New Roman" w:cs="Times New Roman"/>
      <w:lang w:bidi="ar-SA"/>
    </w:rPr>
  </w:style>
  <w:style w:type="paragraph" w:styleId="ad">
    <w:name w:val="header"/>
    <w:basedOn w:val="a"/>
    <w:rsid w:val="00AD1CEB"/>
    <w:pPr>
      <w:tabs>
        <w:tab w:val="center" w:pos="4513"/>
        <w:tab w:val="right" w:pos="9026"/>
      </w:tabs>
    </w:pPr>
    <w:rPr>
      <w:szCs w:val="21"/>
    </w:rPr>
  </w:style>
  <w:style w:type="paragraph" w:styleId="ae">
    <w:name w:val="footer"/>
    <w:basedOn w:val="a"/>
    <w:uiPriority w:val="99"/>
    <w:rsid w:val="00AD1CEB"/>
    <w:pPr>
      <w:tabs>
        <w:tab w:val="center" w:pos="4513"/>
        <w:tab w:val="right" w:pos="9026"/>
      </w:tabs>
    </w:pPr>
    <w:rPr>
      <w:szCs w:val="21"/>
    </w:rPr>
  </w:style>
  <w:style w:type="paragraph" w:styleId="af">
    <w:name w:val="No Spacing"/>
    <w:qFormat/>
    <w:rsid w:val="00AD1CEB"/>
    <w:pPr>
      <w:widowControl w:val="0"/>
      <w:suppressAutoHyphens/>
    </w:pPr>
    <w:rPr>
      <w:rFonts w:eastAsia="SimSun" w:cs="Mangal"/>
      <w:kern w:val="1"/>
      <w:sz w:val="24"/>
      <w:szCs w:val="21"/>
      <w:lang w:eastAsia="zh-CN" w:bidi="hi-IN"/>
    </w:rPr>
  </w:style>
  <w:style w:type="paragraph" w:styleId="af0">
    <w:name w:val="Title"/>
    <w:basedOn w:val="a"/>
    <w:next w:val="a"/>
    <w:link w:val="Char1"/>
    <w:qFormat/>
    <w:rsid w:val="00AD1CEB"/>
    <w:pPr>
      <w:spacing w:before="240" w:after="60"/>
      <w:jc w:val="center"/>
    </w:pPr>
    <w:rPr>
      <w:rFonts w:ascii="Calibri" w:eastAsia="Times New Roman" w:hAnsi="Calibri" w:cs="Cambria"/>
      <w:b/>
      <w:bCs/>
      <w:sz w:val="28"/>
      <w:szCs w:val="28"/>
    </w:rPr>
  </w:style>
  <w:style w:type="paragraph" w:styleId="af1">
    <w:name w:val="Subtitle"/>
    <w:basedOn w:val="a"/>
    <w:next w:val="a"/>
    <w:link w:val="Char2"/>
    <w:qFormat/>
    <w:rsid w:val="00AD1CEB"/>
    <w:pPr>
      <w:spacing w:after="60"/>
      <w:jc w:val="center"/>
    </w:pPr>
    <w:rPr>
      <w:rFonts w:ascii="Cambria" w:eastAsia="Times New Roman" w:hAnsi="Cambria" w:cs="Cambria"/>
      <w:szCs w:val="21"/>
    </w:rPr>
  </w:style>
  <w:style w:type="paragraph" w:styleId="12">
    <w:name w:val="toc 1"/>
    <w:basedOn w:val="a"/>
    <w:next w:val="a"/>
    <w:rsid w:val="00AD1CEB"/>
    <w:rPr>
      <w:rFonts w:ascii="Calibri" w:hAnsi="Calibri" w:cs="Calibri"/>
      <w:szCs w:val="21"/>
    </w:rPr>
  </w:style>
  <w:style w:type="paragraph" w:styleId="23">
    <w:name w:val="toc 2"/>
    <w:basedOn w:val="a"/>
    <w:next w:val="a"/>
    <w:rsid w:val="00AD1CEB"/>
    <w:pPr>
      <w:ind w:left="240"/>
    </w:pPr>
    <w:rPr>
      <w:rFonts w:ascii="Calibri" w:hAnsi="Calibri" w:cs="Calibri"/>
      <w:sz w:val="22"/>
      <w:szCs w:val="21"/>
    </w:rPr>
  </w:style>
  <w:style w:type="paragraph" w:styleId="32">
    <w:name w:val="toc 3"/>
    <w:basedOn w:val="a"/>
    <w:next w:val="a"/>
    <w:rsid w:val="00AD1CEB"/>
    <w:pPr>
      <w:ind w:left="480"/>
    </w:pPr>
    <w:rPr>
      <w:rFonts w:ascii="Calibri" w:hAnsi="Calibri" w:cs="Calibri"/>
      <w:sz w:val="20"/>
      <w:szCs w:val="21"/>
    </w:rPr>
  </w:style>
  <w:style w:type="paragraph" w:customStyle="1" w:styleId="13">
    <w:name w:val="Επικεφαλίδα ΠΝ1"/>
    <w:basedOn w:val="a5"/>
    <w:rsid w:val="00AD1CEB"/>
    <w:pPr>
      <w:suppressLineNumbers/>
    </w:pPr>
    <w:rPr>
      <w:b/>
      <w:bCs/>
      <w:sz w:val="32"/>
      <w:szCs w:val="32"/>
    </w:rPr>
  </w:style>
  <w:style w:type="paragraph" w:styleId="af2">
    <w:name w:val="Balloon Text"/>
    <w:basedOn w:val="a"/>
    <w:link w:val="Char3"/>
    <w:uiPriority w:val="99"/>
    <w:semiHidden/>
    <w:unhideWhenUsed/>
    <w:rsid w:val="00FB39FC"/>
    <w:rPr>
      <w:rFonts w:ascii="Tahoma" w:hAnsi="Tahoma"/>
      <w:sz w:val="16"/>
      <w:szCs w:val="14"/>
    </w:rPr>
  </w:style>
  <w:style w:type="character" w:customStyle="1" w:styleId="Char3">
    <w:name w:val="Κείμενο πλαισίου Char"/>
    <w:link w:val="af2"/>
    <w:uiPriority w:val="99"/>
    <w:semiHidden/>
    <w:rsid w:val="00FB39FC"/>
    <w:rPr>
      <w:rFonts w:ascii="Tahoma" w:eastAsia="SimSun" w:hAnsi="Tahoma" w:cs="Mangal"/>
      <w:kern w:val="1"/>
      <w:sz w:val="16"/>
      <w:szCs w:val="14"/>
      <w:lang w:val="el-GR" w:eastAsia="zh-CN" w:bidi="hi-IN"/>
    </w:rPr>
  </w:style>
  <w:style w:type="paragraph" w:styleId="af3">
    <w:name w:val="List Paragraph"/>
    <w:basedOn w:val="a"/>
    <w:uiPriority w:val="34"/>
    <w:qFormat/>
    <w:rsid w:val="00A74C24"/>
    <w:pPr>
      <w:ind w:left="720"/>
      <w:contextualSpacing/>
    </w:pPr>
    <w:rPr>
      <w:szCs w:val="21"/>
    </w:rPr>
  </w:style>
  <w:style w:type="paragraph" w:styleId="24">
    <w:name w:val="Body Text 2"/>
    <w:basedOn w:val="a"/>
    <w:link w:val="2Char"/>
    <w:uiPriority w:val="99"/>
    <w:semiHidden/>
    <w:unhideWhenUsed/>
    <w:rsid w:val="00C6792A"/>
    <w:pPr>
      <w:spacing w:after="120" w:line="480" w:lineRule="auto"/>
    </w:pPr>
    <w:rPr>
      <w:szCs w:val="21"/>
    </w:rPr>
  </w:style>
  <w:style w:type="character" w:customStyle="1" w:styleId="2Char">
    <w:name w:val="Σώμα κείμενου 2 Char"/>
    <w:basedOn w:val="a0"/>
    <w:link w:val="24"/>
    <w:uiPriority w:val="99"/>
    <w:semiHidden/>
    <w:rsid w:val="00C6792A"/>
    <w:rPr>
      <w:rFonts w:eastAsia="SimSun" w:cs="Mangal"/>
      <w:kern w:val="1"/>
      <w:sz w:val="24"/>
      <w:szCs w:val="21"/>
      <w:lang w:eastAsia="zh-CN" w:bidi="hi-IN"/>
    </w:rPr>
  </w:style>
  <w:style w:type="character" w:customStyle="1" w:styleId="Char1">
    <w:name w:val="Τίτλος Char"/>
    <w:basedOn w:val="a0"/>
    <w:link w:val="af0"/>
    <w:rsid w:val="007E401A"/>
    <w:rPr>
      <w:rFonts w:ascii="Calibri" w:hAnsi="Calibri" w:cs="Cambria"/>
      <w:b/>
      <w:bCs/>
      <w:kern w:val="1"/>
      <w:sz w:val="28"/>
      <w:szCs w:val="28"/>
      <w:lang w:eastAsia="zh-CN" w:bidi="hi-IN"/>
    </w:rPr>
  </w:style>
  <w:style w:type="character" w:customStyle="1" w:styleId="Char2">
    <w:name w:val="Υπότιτλος Char"/>
    <w:basedOn w:val="a0"/>
    <w:link w:val="af1"/>
    <w:rsid w:val="007E401A"/>
    <w:rPr>
      <w:rFonts w:ascii="Cambria" w:hAnsi="Cambria" w:cs="Cambria"/>
      <w:kern w:val="1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7DE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qFormat/>
    <w:rsid w:val="00AD1CEB"/>
    <w:pPr>
      <w:keepNext/>
      <w:numPr>
        <w:numId w:val="1"/>
      </w:numPr>
      <w:pBdr>
        <w:top w:val="threeDEngrave" w:sz="24" w:space="1" w:color="000000"/>
        <w:left w:val="threeDEngrave" w:sz="24" w:space="4" w:color="000000"/>
        <w:bottom w:val="threeDEmboss" w:sz="24" w:space="1" w:color="000000"/>
        <w:right w:val="threeDEmboss" w:sz="24" w:space="4" w:color="000000"/>
      </w:pBdr>
      <w:outlineLvl w:val="0"/>
    </w:pPr>
    <w:rPr>
      <w:rFonts w:ascii="Garamond" w:hAnsi="Garamond" w:cs="Garamond"/>
      <w:b/>
      <w:bCs/>
    </w:rPr>
  </w:style>
  <w:style w:type="paragraph" w:styleId="2">
    <w:name w:val="heading 2"/>
    <w:basedOn w:val="a"/>
    <w:next w:val="a"/>
    <w:qFormat/>
    <w:rsid w:val="00AD1CEB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5"/>
    </w:rPr>
  </w:style>
  <w:style w:type="paragraph" w:styleId="3">
    <w:name w:val="heading 3"/>
    <w:basedOn w:val="a"/>
    <w:next w:val="a"/>
    <w:qFormat/>
    <w:rsid w:val="00AD1CEB"/>
    <w:pPr>
      <w:keepNext/>
      <w:numPr>
        <w:ilvl w:val="2"/>
        <w:numId w:val="1"/>
      </w:numPr>
      <w:outlineLvl w:val="2"/>
    </w:pPr>
    <w:rPr>
      <w:rFonts w:ascii="Calibri" w:hAnsi="Calibri" w:cs="Calibri"/>
      <w:b/>
      <w:bCs/>
      <w:u w:val="single"/>
    </w:rPr>
  </w:style>
  <w:style w:type="paragraph" w:styleId="4">
    <w:name w:val="heading 4"/>
    <w:basedOn w:val="a"/>
    <w:next w:val="a"/>
    <w:qFormat/>
    <w:rsid w:val="00AD1CEB"/>
    <w:pPr>
      <w:keepNext/>
      <w:numPr>
        <w:ilvl w:val="3"/>
        <w:numId w:val="1"/>
      </w:numPr>
      <w:jc w:val="both"/>
      <w:outlineLvl w:val="3"/>
    </w:pPr>
    <w:rPr>
      <w:b/>
      <w:bCs/>
      <w:u w:val="single"/>
    </w:rPr>
  </w:style>
  <w:style w:type="paragraph" w:styleId="5">
    <w:name w:val="heading 5"/>
    <w:basedOn w:val="a"/>
    <w:next w:val="a"/>
    <w:qFormat/>
    <w:rsid w:val="00AD1CEB"/>
    <w:pPr>
      <w:keepNext/>
      <w:numPr>
        <w:ilvl w:val="4"/>
        <w:numId w:val="1"/>
      </w:numPr>
      <w:pBdr>
        <w:top w:val="double" w:sz="4" w:space="1" w:color="000000"/>
        <w:left w:val="double" w:sz="4" w:space="4" w:color="000000"/>
        <w:bottom w:val="double" w:sz="4" w:space="1" w:color="000000"/>
        <w:right w:val="double" w:sz="4" w:space="4" w:color="000000"/>
      </w:pBdr>
      <w:jc w:val="center"/>
      <w:outlineLvl w:val="4"/>
    </w:pPr>
    <w:rPr>
      <w:rFonts w:ascii="Garamond" w:hAnsi="Garamond" w:cs="Garamond"/>
      <w:b/>
      <w:bCs/>
      <w:sz w:val="28"/>
    </w:rPr>
  </w:style>
  <w:style w:type="paragraph" w:styleId="6">
    <w:name w:val="heading 6"/>
    <w:basedOn w:val="a"/>
    <w:next w:val="a"/>
    <w:qFormat/>
    <w:rsid w:val="00AD1CEB"/>
    <w:pPr>
      <w:keepNext/>
      <w:numPr>
        <w:ilvl w:val="5"/>
        <w:numId w:val="1"/>
      </w:numPr>
      <w:outlineLvl w:val="5"/>
    </w:pPr>
    <w:rPr>
      <w:rFonts w:ascii="Garamond" w:hAnsi="Garamond" w:cs="Garamond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D1CEB"/>
    <w:rPr>
      <w:rFonts w:ascii="Calibri" w:eastAsia="Times New Roman" w:hAnsi="Calibri" w:cs="Calibri"/>
      <w:bCs/>
      <w:kern w:val="1"/>
      <w:sz w:val="22"/>
      <w:szCs w:val="22"/>
      <w:lang w:eastAsia="el-GR" w:bidi="ar-SA"/>
    </w:rPr>
  </w:style>
  <w:style w:type="character" w:customStyle="1" w:styleId="WW8Num1z1">
    <w:name w:val="WW8Num1z1"/>
    <w:rsid w:val="00AD1CEB"/>
  </w:style>
  <w:style w:type="character" w:customStyle="1" w:styleId="WW8Num1z2">
    <w:name w:val="WW8Num1z2"/>
    <w:rsid w:val="00AD1CEB"/>
  </w:style>
  <w:style w:type="character" w:customStyle="1" w:styleId="WW8Num1z3">
    <w:name w:val="WW8Num1z3"/>
    <w:rsid w:val="00AD1CEB"/>
  </w:style>
  <w:style w:type="character" w:customStyle="1" w:styleId="WW8Num1z4">
    <w:name w:val="WW8Num1z4"/>
    <w:rsid w:val="00AD1CEB"/>
  </w:style>
  <w:style w:type="character" w:customStyle="1" w:styleId="WW8Num1z5">
    <w:name w:val="WW8Num1z5"/>
    <w:rsid w:val="00AD1CEB"/>
  </w:style>
  <w:style w:type="character" w:customStyle="1" w:styleId="WW8Num1z6">
    <w:name w:val="WW8Num1z6"/>
    <w:rsid w:val="00AD1CEB"/>
  </w:style>
  <w:style w:type="character" w:customStyle="1" w:styleId="WW8Num1z7">
    <w:name w:val="WW8Num1z7"/>
    <w:rsid w:val="00AD1CEB"/>
  </w:style>
  <w:style w:type="character" w:customStyle="1" w:styleId="WW8Num1z8">
    <w:name w:val="WW8Num1z8"/>
    <w:rsid w:val="00AD1CEB"/>
  </w:style>
  <w:style w:type="character" w:customStyle="1" w:styleId="WW8Num2z0">
    <w:name w:val="WW8Num2z0"/>
    <w:rsid w:val="00AD1CEB"/>
    <w:rPr>
      <w:rFonts w:ascii="Calibri" w:eastAsia="Times New Roman" w:hAnsi="Calibri" w:cs="Calibri"/>
      <w:bCs/>
      <w:kern w:val="1"/>
      <w:sz w:val="22"/>
      <w:szCs w:val="22"/>
      <w:lang w:eastAsia="el-GR" w:bidi="ar-SA"/>
    </w:rPr>
  </w:style>
  <w:style w:type="character" w:customStyle="1" w:styleId="WW8Num2z1">
    <w:name w:val="WW8Num2z1"/>
    <w:rsid w:val="00AD1CEB"/>
    <w:rPr>
      <w:rFonts w:ascii="Calibri" w:hAnsi="Calibri" w:cs="Calibri"/>
      <w:sz w:val="22"/>
      <w:szCs w:val="22"/>
    </w:rPr>
  </w:style>
  <w:style w:type="character" w:customStyle="1" w:styleId="WW8Num2z2">
    <w:name w:val="WW8Num2z2"/>
    <w:rsid w:val="00AD1CEB"/>
  </w:style>
  <w:style w:type="character" w:customStyle="1" w:styleId="WW8Num2z3">
    <w:name w:val="WW8Num2z3"/>
    <w:rsid w:val="00AD1CEB"/>
  </w:style>
  <w:style w:type="character" w:customStyle="1" w:styleId="WW8Num2z4">
    <w:name w:val="WW8Num2z4"/>
    <w:rsid w:val="00AD1CEB"/>
  </w:style>
  <w:style w:type="character" w:customStyle="1" w:styleId="WW8Num2z5">
    <w:name w:val="WW8Num2z5"/>
    <w:rsid w:val="00AD1CEB"/>
  </w:style>
  <w:style w:type="character" w:customStyle="1" w:styleId="WW8Num2z6">
    <w:name w:val="WW8Num2z6"/>
    <w:rsid w:val="00AD1CEB"/>
  </w:style>
  <w:style w:type="character" w:customStyle="1" w:styleId="WW8Num2z7">
    <w:name w:val="WW8Num2z7"/>
    <w:rsid w:val="00AD1CEB"/>
  </w:style>
  <w:style w:type="character" w:customStyle="1" w:styleId="WW8Num2z8">
    <w:name w:val="WW8Num2z8"/>
    <w:rsid w:val="00AD1CEB"/>
  </w:style>
  <w:style w:type="character" w:customStyle="1" w:styleId="WW8Num3z0">
    <w:name w:val="WW8Num3z0"/>
    <w:rsid w:val="00AD1CEB"/>
    <w:rPr>
      <w:rFonts w:ascii="Calibri" w:hAnsi="Calibri" w:cs="Calibri"/>
      <w:bCs/>
      <w:sz w:val="22"/>
      <w:szCs w:val="22"/>
    </w:rPr>
  </w:style>
  <w:style w:type="character" w:customStyle="1" w:styleId="WW8Num3z1">
    <w:name w:val="WW8Num3z1"/>
    <w:rsid w:val="00AD1CEB"/>
  </w:style>
  <w:style w:type="character" w:customStyle="1" w:styleId="WW8Num3z2">
    <w:name w:val="WW8Num3z2"/>
    <w:rsid w:val="00AD1CEB"/>
  </w:style>
  <w:style w:type="character" w:customStyle="1" w:styleId="WW8Num3z3">
    <w:name w:val="WW8Num3z3"/>
    <w:rsid w:val="00AD1CEB"/>
  </w:style>
  <w:style w:type="character" w:customStyle="1" w:styleId="WW8Num3z4">
    <w:name w:val="WW8Num3z4"/>
    <w:rsid w:val="00AD1CEB"/>
  </w:style>
  <w:style w:type="character" w:customStyle="1" w:styleId="WW8Num3z5">
    <w:name w:val="WW8Num3z5"/>
    <w:rsid w:val="00AD1CEB"/>
  </w:style>
  <w:style w:type="character" w:customStyle="1" w:styleId="WW8Num3z6">
    <w:name w:val="WW8Num3z6"/>
    <w:rsid w:val="00AD1CEB"/>
  </w:style>
  <w:style w:type="character" w:customStyle="1" w:styleId="WW8Num3z7">
    <w:name w:val="WW8Num3z7"/>
    <w:rsid w:val="00AD1CEB"/>
  </w:style>
  <w:style w:type="character" w:customStyle="1" w:styleId="WW8Num3z8">
    <w:name w:val="WW8Num3z8"/>
    <w:rsid w:val="00AD1CEB"/>
  </w:style>
  <w:style w:type="character" w:customStyle="1" w:styleId="40">
    <w:name w:val="Προεπιλεγμένη γραμματοσειρά4"/>
    <w:rsid w:val="00AD1CEB"/>
  </w:style>
  <w:style w:type="character" w:customStyle="1" w:styleId="WW8Num4z0">
    <w:name w:val="WW8Num4z0"/>
    <w:rsid w:val="00AD1CEB"/>
  </w:style>
  <w:style w:type="character" w:customStyle="1" w:styleId="WW8Num4z1">
    <w:name w:val="WW8Num4z1"/>
    <w:rsid w:val="00AD1CEB"/>
  </w:style>
  <w:style w:type="character" w:customStyle="1" w:styleId="WW8Num4z2">
    <w:name w:val="WW8Num4z2"/>
    <w:rsid w:val="00AD1CEB"/>
  </w:style>
  <w:style w:type="character" w:customStyle="1" w:styleId="WW8Num4z3">
    <w:name w:val="WW8Num4z3"/>
    <w:rsid w:val="00AD1CEB"/>
  </w:style>
  <w:style w:type="character" w:customStyle="1" w:styleId="WW8Num4z4">
    <w:name w:val="WW8Num4z4"/>
    <w:rsid w:val="00AD1CEB"/>
  </w:style>
  <w:style w:type="character" w:customStyle="1" w:styleId="WW8Num4z5">
    <w:name w:val="WW8Num4z5"/>
    <w:rsid w:val="00AD1CEB"/>
  </w:style>
  <w:style w:type="character" w:customStyle="1" w:styleId="WW8Num4z6">
    <w:name w:val="WW8Num4z6"/>
    <w:rsid w:val="00AD1CEB"/>
  </w:style>
  <w:style w:type="character" w:customStyle="1" w:styleId="WW8Num4z7">
    <w:name w:val="WW8Num4z7"/>
    <w:rsid w:val="00AD1CEB"/>
  </w:style>
  <w:style w:type="character" w:customStyle="1" w:styleId="WW8Num4z8">
    <w:name w:val="WW8Num4z8"/>
    <w:rsid w:val="00AD1CEB"/>
  </w:style>
  <w:style w:type="character" w:customStyle="1" w:styleId="WW8Num5z0">
    <w:name w:val="WW8Num5z0"/>
    <w:rsid w:val="00AD1CEB"/>
  </w:style>
  <w:style w:type="character" w:customStyle="1" w:styleId="WW8Num5z1">
    <w:name w:val="WW8Num5z1"/>
    <w:rsid w:val="00AD1CEB"/>
  </w:style>
  <w:style w:type="character" w:customStyle="1" w:styleId="WW8Num5z2">
    <w:name w:val="WW8Num5z2"/>
    <w:rsid w:val="00AD1CEB"/>
  </w:style>
  <w:style w:type="character" w:customStyle="1" w:styleId="WW8Num5z3">
    <w:name w:val="WW8Num5z3"/>
    <w:rsid w:val="00AD1CEB"/>
  </w:style>
  <w:style w:type="character" w:customStyle="1" w:styleId="WW8Num5z4">
    <w:name w:val="WW8Num5z4"/>
    <w:rsid w:val="00AD1CEB"/>
  </w:style>
  <w:style w:type="character" w:customStyle="1" w:styleId="WW8Num5z5">
    <w:name w:val="WW8Num5z5"/>
    <w:rsid w:val="00AD1CEB"/>
  </w:style>
  <w:style w:type="character" w:customStyle="1" w:styleId="WW8Num5z6">
    <w:name w:val="WW8Num5z6"/>
    <w:rsid w:val="00AD1CEB"/>
  </w:style>
  <w:style w:type="character" w:customStyle="1" w:styleId="WW8Num5z7">
    <w:name w:val="WW8Num5z7"/>
    <w:rsid w:val="00AD1CEB"/>
  </w:style>
  <w:style w:type="character" w:customStyle="1" w:styleId="WW8Num5z8">
    <w:name w:val="WW8Num5z8"/>
    <w:rsid w:val="00AD1CEB"/>
  </w:style>
  <w:style w:type="character" w:customStyle="1" w:styleId="WW8Num6z0">
    <w:name w:val="WW8Num6z0"/>
    <w:rsid w:val="00AD1CEB"/>
  </w:style>
  <w:style w:type="character" w:customStyle="1" w:styleId="WW8Num6z1">
    <w:name w:val="WW8Num6z1"/>
    <w:rsid w:val="00AD1CEB"/>
  </w:style>
  <w:style w:type="character" w:customStyle="1" w:styleId="WW8Num6z2">
    <w:name w:val="WW8Num6z2"/>
    <w:rsid w:val="00AD1CEB"/>
  </w:style>
  <w:style w:type="character" w:customStyle="1" w:styleId="WW8Num6z3">
    <w:name w:val="WW8Num6z3"/>
    <w:rsid w:val="00AD1CEB"/>
  </w:style>
  <w:style w:type="character" w:customStyle="1" w:styleId="WW8Num6z4">
    <w:name w:val="WW8Num6z4"/>
    <w:rsid w:val="00AD1CEB"/>
  </w:style>
  <w:style w:type="character" w:customStyle="1" w:styleId="WW8Num6z5">
    <w:name w:val="WW8Num6z5"/>
    <w:rsid w:val="00AD1CEB"/>
  </w:style>
  <w:style w:type="character" w:customStyle="1" w:styleId="WW8Num6z6">
    <w:name w:val="WW8Num6z6"/>
    <w:rsid w:val="00AD1CEB"/>
  </w:style>
  <w:style w:type="character" w:customStyle="1" w:styleId="WW8Num6z7">
    <w:name w:val="WW8Num6z7"/>
    <w:rsid w:val="00AD1CEB"/>
  </w:style>
  <w:style w:type="character" w:customStyle="1" w:styleId="WW8Num6z8">
    <w:name w:val="WW8Num6z8"/>
    <w:rsid w:val="00AD1CEB"/>
  </w:style>
  <w:style w:type="character" w:customStyle="1" w:styleId="WW8Num7z0">
    <w:name w:val="WW8Num7z0"/>
    <w:rsid w:val="00AD1CEB"/>
  </w:style>
  <w:style w:type="character" w:customStyle="1" w:styleId="WW8Num7z1">
    <w:name w:val="WW8Num7z1"/>
    <w:rsid w:val="00AD1CEB"/>
  </w:style>
  <w:style w:type="character" w:customStyle="1" w:styleId="WW8Num7z2">
    <w:name w:val="WW8Num7z2"/>
    <w:rsid w:val="00AD1CEB"/>
  </w:style>
  <w:style w:type="character" w:customStyle="1" w:styleId="WW8Num7z3">
    <w:name w:val="WW8Num7z3"/>
    <w:rsid w:val="00AD1CEB"/>
  </w:style>
  <w:style w:type="character" w:customStyle="1" w:styleId="WW8Num7z4">
    <w:name w:val="WW8Num7z4"/>
    <w:rsid w:val="00AD1CEB"/>
  </w:style>
  <w:style w:type="character" w:customStyle="1" w:styleId="WW8Num7z5">
    <w:name w:val="WW8Num7z5"/>
    <w:rsid w:val="00AD1CEB"/>
  </w:style>
  <w:style w:type="character" w:customStyle="1" w:styleId="WW8Num7z6">
    <w:name w:val="WW8Num7z6"/>
    <w:rsid w:val="00AD1CEB"/>
  </w:style>
  <w:style w:type="character" w:customStyle="1" w:styleId="WW8Num7z7">
    <w:name w:val="WW8Num7z7"/>
    <w:rsid w:val="00AD1CEB"/>
  </w:style>
  <w:style w:type="character" w:customStyle="1" w:styleId="WW8Num7z8">
    <w:name w:val="WW8Num7z8"/>
    <w:rsid w:val="00AD1CEB"/>
  </w:style>
  <w:style w:type="character" w:customStyle="1" w:styleId="WW8Num8z0">
    <w:name w:val="WW8Num8z0"/>
    <w:rsid w:val="00AD1CEB"/>
  </w:style>
  <w:style w:type="character" w:customStyle="1" w:styleId="WW8Num8z1">
    <w:name w:val="WW8Num8z1"/>
    <w:rsid w:val="00AD1CEB"/>
  </w:style>
  <w:style w:type="character" w:customStyle="1" w:styleId="WW8Num8z2">
    <w:name w:val="WW8Num8z2"/>
    <w:rsid w:val="00AD1CEB"/>
  </w:style>
  <w:style w:type="character" w:customStyle="1" w:styleId="WW8Num8z3">
    <w:name w:val="WW8Num8z3"/>
    <w:rsid w:val="00AD1CEB"/>
  </w:style>
  <w:style w:type="character" w:customStyle="1" w:styleId="WW8Num8z4">
    <w:name w:val="WW8Num8z4"/>
    <w:rsid w:val="00AD1CEB"/>
  </w:style>
  <w:style w:type="character" w:customStyle="1" w:styleId="WW8Num8z5">
    <w:name w:val="WW8Num8z5"/>
    <w:rsid w:val="00AD1CEB"/>
  </w:style>
  <w:style w:type="character" w:customStyle="1" w:styleId="WW8Num8z6">
    <w:name w:val="WW8Num8z6"/>
    <w:rsid w:val="00AD1CEB"/>
  </w:style>
  <w:style w:type="character" w:customStyle="1" w:styleId="WW8Num8z7">
    <w:name w:val="WW8Num8z7"/>
    <w:rsid w:val="00AD1CEB"/>
  </w:style>
  <w:style w:type="character" w:customStyle="1" w:styleId="WW8Num8z8">
    <w:name w:val="WW8Num8z8"/>
    <w:rsid w:val="00AD1CEB"/>
  </w:style>
  <w:style w:type="character" w:customStyle="1" w:styleId="WW8Num9z0">
    <w:name w:val="WW8Num9z0"/>
    <w:rsid w:val="00AD1CEB"/>
  </w:style>
  <w:style w:type="character" w:customStyle="1" w:styleId="WW8Num9z1">
    <w:name w:val="WW8Num9z1"/>
    <w:rsid w:val="00AD1CEB"/>
  </w:style>
  <w:style w:type="character" w:customStyle="1" w:styleId="WW8Num9z2">
    <w:name w:val="WW8Num9z2"/>
    <w:rsid w:val="00AD1CEB"/>
  </w:style>
  <w:style w:type="character" w:customStyle="1" w:styleId="WW8Num9z3">
    <w:name w:val="WW8Num9z3"/>
    <w:rsid w:val="00AD1CEB"/>
  </w:style>
  <w:style w:type="character" w:customStyle="1" w:styleId="WW8Num9z4">
    <w:name w:val="WW8Num9z4"/>
    <w:rsid w:val="00AD1CEB"/>
  </w:style>
  <w:style w:type="character" w:customStyle="1" w:styleId="WW8Num9z5">
    <w:name w:val="WW8Num9z5"/>
    <w:rsid w:val="00AD1CEB"/>
  </w:style>
  <w:style w:type="character" w:customStyle="1" w:styleId="WW8Num9z6">
    <w:name w:val="WW8Num9z6"/>
    <w:rsid w:val="00AD1CEB"/>
  </w:style>
  <w:style w:type="character" w:customStyle="1" w:styleId="WW8Num9z7">
    <w:name w:val="WW8Num9z7"/>
    <w:rsid w:val="00AD1CEB"/>
  </w:style>
  <w:style w:type="character" w:customStyle="1" w:styleId="WW8Num9z8">
    <w:name w:val="WW8Num9z8"/>
    <w:rsid w:val="00AD1CEB"/>
  </w:style>
  <w:style w:type="character" w:customStyle="1" w:styleId="WW8Num10z0">
    <w:name w:val="WW8Num10z0"/>
    <w:rsid w:val="00AD1CEB"/>
  </w:style>
  <w:style w:type="character" w:customStyle="1" w:styleId="WW8Num10z1">
    <w:name w:val="WW8Num10z1"/>
    <w:rsid w:val="00AD1CEB"/>
  </w:style>
  <w:style w:type="character" w:customStyle="1" w:styleId="WW8Num10z2">
    <w:name w:val="WW8Num10z2"/>
    <w:rsid w:val="00AD1CEB"/>
  </w:style>
  <w:style w:type="character" w:customStyle="1" w:styleId="WW8Num10z3">
    <w:name w:val="WW8Num10z3"/>
    <w:rsid w:val="00AD1CEB"/>
  </w:style>
  <w:style w:type="character" w:customStyle="1" w:styleId="WW8Num10z4">
    <w:name w:val="WW8Num10z4"/>
    <w:rsid w:val="00AD1CEB"/>
  </w:style>
  <w:style w:type="character" w:customStyle="1" w:styleId="WW8Num10z5">
    <w:name w:val="WW8Num10z5"/>
    <w:rsid w:val="00AD1CEB"/>
  </w:style>
  <w:style w:type="character" w:customStyle="1" w:styleId="WW8Num10z6">
    <w:name w:val="WW8Num10z6"/>
    <w:rsid w:val="00AD1CEB"/>
  </w:style>
  <w:style w:type="character" w:customStyle="1" w:styleId="WW8Num10z7">
    <w:name w:val="WW8Num10z7"/>
    <w:rsid w:val="00AD1CEB"/>
  </w:style>
  <w:style w:type="character" w:customStyle="1" w:styleId="WW8Num10z8">
    <w:name w:val="WW8Num10z8"/>
    <w:rsid w:val="00AD1CEB"/>
  </w:style>
  <w:style w:type="character" w:customStyle="1" w:styleId="30">
    <w:name w:val="Προεπιλεγμένη γραμματοσειρά3"/>
    <w:rsid w:val="00AD1CEB"/>
  </w:style>
  <w:style w:type="character" w:customStyle="1" w:styleId="20">
    <w:name w:val="Προεπιλεγμένη γραμματοσειρά2"/>
    <w:rsid w:val="00AD1CEB"/>
  </w:style>
  <w:style w:type="character" w:customStyle="1" w:styleId="10">
    <w:name w:val="Προεπιλεγμένη γραμματοσειρά1"/>
    <w:rsid w:val="00AD1CEB"/>
  </w:style>
  <w:style w:type="character" w:styleId="a3">
    <w:name w:val="Strong"/>
    <w:uiPriority w:val="22"/>
    <w:qFormat/>
    <w:rsid w:val="00AD1CEB"/>
    <w:rPr>
      <w:b/>
      <w:bCs/>
    </w:rPr>
  </w:style>
  <w:style w:type="character" w:styleId="-">
    <w:name w:val="Hyperlink"/>
    <w:rsid w:val="00AD1CEB"/>
    <w:rPr>
      <w:color w:val="0000FF"/>
      <w:u w:val="single"/>
    </w:rPr>
  </w:style>
  <w:style w:type="character" w:customStyle="1" w:styleId="Char">
    <w:name w:val="Κεφαλίδα Char"/>
    <w:rsid w:val="00AD1CEB"/>
    <w:rPr>
      <w:rFonts w:eastAsia="SimSun" w:cs="Mangal"/>
      <w:kern w:val="1"/>
      <w:sz w:val="24"/>
      <w:szCs w:val="21"/>
      <w:lang w:eastAsia="zh-CN" w:bidi="hi-IN"/>
    </w:rPr>
  </w:style>
  <w:style w:type="character" w:customStyle="1" w:styleId="Char0">
    <w:name w:val="Υποσέλιδο Char"/>
    <w:uiPriority w:val="99"/>
    <w:rsid w:val="00AD1CEB"/>
    <w:rPr>
      <w:rFonts w:eastAsia="SimSun" w:cs="Mangal"/>
      <w:kern w:val="1"/>
      <w:sz w:val="24"/>
      <w:szCs w:val="21"/>
      <w:lang w:eastAsia="zh-CN" w:bidi="hi-IN"/>
    </w:rPr>
  </w:style>
  <w:style w:type="character" w:styleId="-0">
    <w:name w:val="FollowedHyperlink"/>
    <w:rsid w:val="00AD1CEB"/>
    <w:rPr>
      <w:color w:val="800080"/>
      <w:u w:val="single"/>
    </w:rPr>
  </w:style>
  <w:style w:type="character" w:customStyle="1" w:styleId="CharChar1">
    <w:name w:val="Char Char1"/>
    <w:rsid w:val="00AD1CEB"/>
    <w:rPr>
      <w:rFonts w:ascii="Cambria" w:eastAsia="Times New Roman" w:hAnsi="Cambria" w:cs="Mangal"/>
      <w:b/>
      <w:bCs/>
      <w:kern w:val="1"/>
      <w:sz w:val="32"/>
      <w:szCs w:val="29"/>
      <w:lang w:eastAsia="zh-CN" w:bidi="hi-IN"/>
    </w:rPr>
  </w:style>
  <w:style w:type="character" w:customStyle="1" w:styleId="CharChar">
    <w:name w:val="Char Char"/>
    <w:rsid w:val="00AD1CEB"/>
    <w:rPr>
      <w:rFonts w:ascii="Cambria" w:eastAsia="Times New Roman" w:hAnsi="Cambria" w:cs="Mangal"/>
      <w:kern w:val="1"/>
      <w:sz w:val="24"/>
      <w:szCs w:val="21"/>
      <w:lang w:eastAsia="zh-CN" w:bidi="hi-IN"/>
    </w:rPr>
  </w:style>
  <w:style w:type="character" w:customStyle="1" w:styleId="CharChar2">
    <w:name w:val="Char Char2"/>
    <w:rsid w:val="00AD1CEB"/>
    <w:rPr>
      <w:rFonts w:ascii="Cambria" w:eastAsia="Times New Roman" w:hAnsi="Cambria" w:cs="Mangal"/>
      <w:b/>
      <w:bCs/>
      <w:i/>
      <w:iCs/>
      <w:kern w:val="1"/>
      <w:sz w:val="28"/>
      <w:szCs w:val="25"/>
      <w:lang w:eastAsia="zh-CN" w:bidi="hi-IN"/>
    </w:rPr>
  </w:style>
  <w:style w:type="character" w:customStyle="1" w:styleId="a4">
    <w:name w:val="Σύνδεση ευρετηρίου"/>
    <w:rsid w:val="00AD1CEB"/>
  </w:style>
  <w:style w:type="paragraph" w:customStyle="1" w:styleId="a5">
    <w:name w:val="Επικεφαλίδα"/>
    <w:basedOn w:val="a"/>
    <w:next w:val="a6"/>
    <w:rsid w:val="00AD1CEB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rsid w:val="00AD1CEB"/>
    <w:pPr>
      <w:spacing w:after="120"/>
    </w:pPr>
  </w:style>
  <w:style w:type="paragraph" w:styleId="a7">
    <w:name w:val="List"/>
    <w:basedOn w:val="a6"/>
    <w:rsid w:val="00AD1CEB"/>
  </w:style>
  <w:style w:type="paragraph" w:styleId="a8">
    <w:name w:val="caption"/>
    <w:basedOn w:val="a"/>
    <w:qFormat/>
    <w:rsid w:val="00AD1CEB"/>
    <w:pPr>
      <w:suppressLineNumbers/>
      <w:spacing w:before="120" w:after="120"/>
    </w:pPr>
    <w:rPr>
      <w:rFonts w:cs="Arial Unicode MS"/>
      <w:i/>
      <w:iCs/>
    </w:rPr>
  </w:style>
  <w:style w:type="paragraph" w:customStyle="1" w:styleId="a9">
    <w:name w:val="Ευρετήριο"/>
    <w:basedOn w:val="a"/>
    <w:rsid w:val="00AD1CEB"/>
    <w:pPr>
      <w:suppressLineNumbers/>
    </w:pPr>
  </w:style>
  <w:style w:type="paragraph" w:customStyle="1" w:styleId="31">
    <w:name w:val="Λεζάντα3"/>
    <w:basedOn w:val="a"/>
    <w:rsid w:val="00AD1CEB"/>
    <w:pPr>
      <w:suppressLineNumbers/>
      <w:spacing w:before="120" w:after="120"/>
    </w:pPr>
    <w:rPr>
      <w:rFonts w:ascii="Calibri" w:hAnsi="Calibri" w:cs="Arial Unicode MS"/>
      <w:i/>
      <w:iCs/>
      <w:sz w:val="22"/>
    </w:rPr>
  </w:style>
  <w:style w:type="paragraph" w:customStyle="1" w:styleId="21">
    <w:name w:val="Λεζάντα2"/>
    <w:basedOn w:val="a"/>
    <w:rsid w:val="00AD1CEB"/>
    <w:pPr>
      <w:suppressLineNumbers/>
      <w:spacing w:before="120" w:after="120"/>
    </w:pPr>
    <w:rPr>
      <w:i/>
      <w:iCs/>
    </w:rPr>
  </w:style>
  <w:style w:type="paragraph" w:customStyle="1" w:styleId="11">
    <w:name w:val="Λεζάντα1"/>
    <w:basedOn w:val="a"/>
    <w:rsid w:val="00AD1CEB"/>
    <w:pPr>
      <w:suppressLineNumbers/>
      <w:spacing w:before="120" w:after="120"/>
    </w:pPr>
    <w:rPr>
      <w:i/>
      <w:iCs/>
    </w:rPr>
  </w:style>
  <w:style w:type="paragraph" w:customStyle="1" w:styleId="210">
    <w:name w:val="Σώμα κείμενου με εσοχή 21"/>
    <w:basedOn w:val="a"/>
    <w:rsid w:val="00AD1CEB"/>
    <w:pPr>
      <w:ind w:left="851" w:hanging="851"/>
    </w:pPr>
    <w:rPr>
      <w:b/>
      <w:bCs/>
    </w:rPr>
  </w:style>
  <w:style w:type="paragraph" w:customStyle="1" w:styleId="211">
    <w:name w:val="Σώμα κείμενου 21"/>
    <w:basedOn w:val="a"/>
    <w:rsid w:val="00AD1CEB"/>
    <w:rPr>
      <w:b/>
      <w:szCs w:val="20"/>
    </w:rPr>
  </w:style>
  <w:style w:type="paragraph" w:customStyle="1" w:styleId="aa">
    <w:name w:val="Περιεχόμενα πίνακα"/>
    <w:basedOn w:val="a"/>
    <w:rsid w:val="00AD1CEB"/>
    <w:pPr>
      <w:suppressLineNumbers/>
    </w:pPr>
  </w:style>
  <w:style w:type="paragraph" w:styleId="ab">
    <w:name w:val="Body Text Indent"/>
    <w:basedOn w:val="a"/>
    <w:rsid w:val="00AD1CEB"/>
    <w:pPr>
      <w:spacing w:line="360" w:lineRule="auto"/>
      <w:ind w:firstLine="454"/>
      <w:jc w:val="both"/>
    </w:pPr>
    <w:rPr>
      <w:bCs/>
    </w:rPr>
  </w:style>
  <w:style w:type="paragraph" w:customStyle="1" w:styleId="ac">
    <w:name w:val="Επικεφαλίδα πίνακα"/>
    <w:basedOn w:val="aa"/>
    <w:rsid w:val="00AD1CEB"/>
    <w:pPr>
      <w:jc w:val="center"/>
    </w:pPr>
    <w:rPr>
      <w:b/>
      <w:bCs/>
    </w:rPr>
  </w:style>
  <w:style w:type="paragraph" w:customStyle="1" w:styleId="western">
    <w:name w:val="western"/>
    <w:basedOn w:val="a"/>
    <w:rsid w:val="00AD1CEB"/>
    <w:pPr>
      <w:widowControl/>
      <w:suppressAutoHyphens w:val="0"/>
      <w:spacing w:before="100" w:after="115"/>
    </w:pPr>
    <w:rPr>
      <w:rFonts w:eastAsia="Times New Roman" w:cs="Times New Roman"/>
      <w:lang w:bidi="ar-SA"/>
    </w:rPr>
  </w:style>
  <w:style w:type="paragraph" w:customStyle="1" w:styleId="22">
    <w:name w:val="Σώμα κείμενου 22"/>
    <w:basedOn w:val="a"/>
    <w:rsid w:val="00AD1CEB"/>
    <w:pPr>
      <w:widowControl/>
      <w:spacing w:after="120" w:line="480" w:lineRule="auto"/>
    </w:pPr>
    <w:rPr>
      <w:rFonts w:eastAsia="Times New Roman" w:cs="Times New Roman"/>
      <w:lang w:bidi="ar-SA"/>
    </w:rPr>
  </w:style>
  <w:style w:type="paragraph" w:styleId="ad">
    <w:name w:val="header"/>
    <w:basedOn w:val="a"/>
    <w:rsid w:val="00AD1CEB"/>
    <w:pPr>
      <w:tabs>
        <w:tab w:val="center" w:pos="4513"/>
        <w:tab w:val="right" w:pos="9026"/>
      </w:tabs>
    </w:pPr>
    <w:rPr>
      <w:szCs w:val="21"/>
    </w:rPr>
  </w:style>
  <w:style w:type="paragraph" w:styleId="ae">
    <w:name w:val="footer"/>
    <w:basedOn w:val="a"/>
    <w:uiPriority w:val="99"/>
    <w:rsid w:val="00AD1CEB"/>
    <w:pPr>
      <w:tabs>
        <w:tab w:val="center" w:pos="4513"/>
        <w:tab w:val="right" w:pos="9026"/>
      </w:tabs>
    </w:pPr>
    <w:rPr>
      <w:szCs w:val="21"/>
    </w:rPr>
  </w:style>
  <w:style w:type="paragraph" w:styleId="af">
    <w:name w:val="No Spacing"/>
    <w:qFormat/>
    <w:rsid w:val="00AD1CEB"/>
    <w:pPr>
      <w:widowControl w:val="0"/>
      <w:suppressAutoHyphens/>
    </w:pPr>
    <w:rPr>
      <w:rFonts w:eastAsia="SimSun" w:cs="Mangal"/>
      <w:kern w:val="1"/>
      <w:sz w:val="24"/>
      <w:szCs w:val="21"/>
      <w:lang w:eastAsia="zh-CN" w:bidi="hi-IN"/>
    </w:rPr>
  </w:style>
  <w:style w:type="paragraph" w:styleId="af0">
    <w:name w:val="Title"/>
    <w:basedOn w:val="a"/>
    <w:next w:val="a"/>
    <w:link w:val="Char1"/>
    <w:qFormat/>
    <w:rsid w:val="00AD1CEB"/>
    <w:pPr>
      <w:spacing w:before="240" w:after="60"/>
      <w:jc w:val="center"/>
    </w:pPr>
    <w:rPr>
      <w:rFonts w:ascii="Calibri" w:eastAsia="Times New Roman" w:hAnsi="Calibri" w:cs="Cambria"/>
      <w:b/>
      <w:bCs/>
      <w:sz w:val="28"/>
      <w:szCs w:val="28"/>
    </w:rPr>
  </w:style>
  <w:style w:type="paragraph" w:styleId="af1">
    <w:name w:val="Subtitle"/>
    <w:basedOn w:val="a"/>
    <w:next w:val="a"/>
    <w:link w:val="Char2"/>
    <w:qFormat/>
    <w:rsid w:val="00AD1CEB"/>
    <w:pPr>
      <w:spacing w:after="60"/>
      <w:jc w:val="center"/>
    </w:pPr>
    <w:rPr>
      <w:rFonts w:ascii="Cambria" w:eastAsia="Times New Roman" w:hAnsi="Cambria" w:cs="Cambria"/>
      <w:szCs w:val="21"/>
    </w:rPr>
  </w:style>
  <w:style w:type="paragraph" w:styleId="12">
    <w:name w:val="toc 1"/>
    <w:basedOn w:val="a"/>
    <w:next w:val="a"/>
    <w:rsid w:val="00AD1CEB"/>
    <w:rPr>
      <w:rFonts w:ascii="Calibri" w:hAnsi="Calibri" w:cs="Calibri"/>
      <w:szCs w:val="21"/>
    </w:rPr>
  </w:style>
  <w:style w:type="paragraph" w:styleId="23">
    <w:name w:val="toc 2"/>
    <w:basedOn w:val="a"/>
    <w:next w:val="a"/>
    <w:rsid w:val="00AD1CEB"/>
    <w:pPr>
      <w:ind w:left="240"/>
    </w:pPr>
    <w:rPr>
      <w:rFonts w:ascii="Calibri" w:hAnsi="Calibri" w:cs="Calibri"/>
      <w:sz w:val="22"/>
      <w:szCs w:val="21"/>
    </w:rPr>
  </w:style>
  <w:style w:type="paragraph" w:styleId="32">
    <w:name w:val="toc 3"/>
    <w:basedOn w:val="a"/>
    <w:next w:val="a"/>
    <w:rsid w:val="00AD1CEB"/>
    <w:pPr>
      <w:ind w:left="480"/>
    </w:pPr>
    <w:rPr>
      <w:rFonts w:ascii="Calibri" w:hAnsi="Calibri" w:cs="Calibri"/>
      <w:sz w:val="20"/>
      <w:szCs w:val="21"/>
    </w:rPr>
  </w:style>
  <w:style w:type="paragraph" w:customStyle="1" w:styleId="13">
    <w:name w:val="Επικεφαλίδα ΠΝ1"/>
    <w:basedOn w:val="a5"/>
    <w:rsid w:val="00AD1CEB"/>
    <w:pPr>
      <w:suppressLineNumbers/>
    </w:pPr>
    <w:rPr>
      <w:b/>
      <w:bCs/>
      <w:sz w:val="32"/>
      <w:szCs w:val="32"/>
    </w:rPr>
  </w:style>
  <w:style w:type="paragraph" w:styleId="af2">
    <w:name w:val="Balloon Text"/>
    <w:basedOn w:val="a"/>
    <w:link w:val="Char3"/>
    <w:uiPriority w:val="99"/>
    <w:semiHidden/>
    <w:unhideWhenUsed/>
    <w:rsid w:val="00FB39FC"/>
    <w:rPr>
      <w:rFonts w:ascii="Tahoma" w:hAnsi="Tahoma"/>
      <w:sz w:val="16"/>
      <w:szCs w:val="14"/>
    </w:rPr>
  </w:style>
  <w:style w:type="character" w:customStyle="1" w:styleId="Char3">
    <w:name w:val="Κείμενο πλαισίου Char"/>
    <w:link w:val="af2"/>
    <w:uiPriority w:val="99"/>
    <w:semiHidden/>
    <w:rsid w:val="00FB39FC"/>
    <w:rPr>
      <w:rFonts w:ascii="Tahoma" w:eastAsia="SimSun" w:hAnsi="Tahoma" w:cs="Mangal"/>
      <w:kern w:val="1"/>
      <w:sz w:val="16"/>
      <w:szCs w:val="14"/>
      <w:lang w:val="el-GR" w:eastAsia="zh-CN" w:bidi="hi-IN"/>
    </w:rPr>
  </w:style>
  <w:style w:type="paragraph" w:styleId="af3">
    <w:name w:val="List Paragraph"/>
    <w:basedOn w:val="a"/>
    <w:uiPriority w:val="34"/>
    <w:qFormat/>
    <w:rsid w:val="00A74C24"/>
    <w:pPr>
      <w:ind w:left="720"/>
      <w:contextualSpacing/>
    </w:pPr>
    <w:rPr>
      <w:szCs w:val="21"/>
    </w:rPr>
  </w:style>
  <w:style w:type="paragraph" w:styleId="24">
    <w:name w:val="Body Text 2"/>
    <w:basedOn w:val="a"/>
    <w:link w:val="2Char"/>
    <w:uiPriority w:val="99"/>
    <w:semiHidden/>
    <w:unhideWhenUsed/>
    <w:rsid w:val="00C6792A"/>
    <w:pPr>
      <w:spacing w:after="120" w:line="480" w:lineRule="auto"/>
    </w:pPr>
    <w:rPr>
      <w:szCs w:val="21"/>
    </w:rPr>
  </w:style>
  <w:style w:type="character" w:customStyle="1" w:styleId="2Char">
    <w:name w:val="Σώμα κείμενου 2 Char"/>
    <w:basedOn w:val="a0"/>
    <w:link w:val="24"/>
    <w:uiPriority w:val="99"/>
    <w:semiHidden/>
    <w:rsid w:val="00C6792A"/>
    <w:rPr>
      <w:rFonts w:eastAsia="SimSun" w:cs="Mangal"/>
      <w:kern w:val="1"/>
      <w:sz w:val="24"/>
      <w:szCs w:val="21"/>
      <w:lang w:eastAsia="zh-CN" w:bidi="hi-IN"/>
    </w:rPr>
  </w:style>
  <w:style w:type="character" w:customStyle="1" w:styleId="Char1">
    <w:name w:val="Τίτλος Char"/>
    <w:basedOn w:val="a0"/>
    <w:link w:val="af0"/>
    <w:rsid w:val="007E401A"/>
    <w:rPr>
      <w:rFonts w:ascii="Calibri" w:hAnsi="Calibri" w:cs="Cambria"/>
      <w:b/>
      <w:bCs/>
      <w:kern w:val="1"/>
      <w:sz w:val="28"/>
      <w:szCs w:val="28"/>
      <w:lang w:eastAsia="zh-CN" w:bidi="hi-IN"/>
    </w:rPr>
  </w:style>
  <w:style w:type="character" w:customStyle="1" w:styleId="Char2">
    <w:name w:val="Υπότιτλος Char"/>
    <w:basedOn w:val="a0"/>
    <w:link w:val="af1"/>
    <w:rsid w:val="007E401A"/>
    <w:rPr>
      <w:rFonts w:ascii="Cambria" w:hAnsi="Cambria" w:cs="Cambria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1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4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2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2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3B77A5-CABA-4492-9D7B-63F0C7A07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526</Words>
  <Characters>2845</Characters>
  <Application>Microsoft Office Word</Application>
  <DocSecurity>0</DocSecurity>
  <Lines>23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ΣΧΕΔΙΟ ΜΕΛΕΤΗΣ</vt:lpstr>
      <vt:lpstr>ΣΧΕΔΙΟ ΜΕΛΕΤΗΣ</vt:lpstr>
    </vt:vector>
  </TitlesOfParts>
  <Company>Grizli777</Company>
  <LinksUpToDate>false</LinksUpToDate>
  <CharactersWithSpaces>3365</CharactersWithSpaces>
  <SharedDoc>false</SharedDoc>
  <HLinks>
    <vt:vector size="300" baseType="variant">
      <vt:variant>
        <vt:i4>3539022</vt:i4>
      </vt:variant>
      <vt:variant>
        <vt:i4>150</vt:i4>
      </vt:variant>
      <vt:variant>
        <vt:i4>0</vt:i4>
      </vt:variant>
      <vt:variant>
        <vt:i4>5</vt:i4>
      </vt:variant>
      <vt:variant>
        <vt:lpwstr>http://www.dimosnet.gr/index.php?MODULE=bce/application/pages&amp;Branch=N_N0000000002_N0000023676_N0000000020_N0000000037_N0000026980_N0000027251_S0000126666</vt:lpwstr>
      </vt:variant>
      <vt:variant>
        <vt:lpwstr/>
      </vt:variant>
      <vt:variant>
        <vt:i4>7340096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__RefHeading___Toc470677836</vt:lpwstr>
      </vt:variant>
      <vt:variant>
        <vt:i4>2359414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__RefHeading___Toc333_1862604582</vt:lpwstr>
      </vt:variant>
      <vt:variant>
        <vt:i4>7340096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__RefHeading___Toc470677830</vt:lpwstr>
      </vt:variant>
      <vt:variant>
        <vt:i4>7405632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__RefHeading___Toc470677827</vt:lpwstr>
      </vt:variant>
      <vt:variant>
        <vt:i4>7405632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__RefHeading___Toc470677824</vt:lpwstr>
      </vt:variant>
      <vt:variant>
        <vt:i4>2424944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__RefHeading___Toc325_1862604582</vt:lpwstr>
      </vt:variant>
      <vt:variant>
        <vt:i4>2424950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__RefHeading___Toc323_1862604582</vt:lpwstr>
      </vt:variant>
      <vt:variant>
        <vt:i4>2424948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__RefHeading___Toc321_1862604582</vt:lpwstr>
      </vt:variant>
      <vt:variant>
        <vt:i4>7405632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__RefHeading___Toc470677820</vt:lpwstr>
      </vt:variant>
      <vt:variant>
        <vt:i4>7471168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__RefHeading___Toc470677815</vt:lpwstr>
      </vt:variant>
      <vt:variant>
        <vt:i4>7471168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__RefHeading___Toc470677814</vt:lpwstr>
      </vt:variant>
      <vt:variant>
        <vt:i4>2490492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__RefHeading___Toc319_1862604582</vt:lpwstr>
      </vt:variant>
      <vt:variant>
        <vt:i4>7471168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__RefHeading___Toc470677812</vt:lpwstr>
      </vt:variant>
      <vt:variant>
        <vt:i4>2490482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__RefHeading___Toc317_1862604582</vt:lpwstr>
      </vt:variant>
      <vt:variant>
        <vt:i4>7471168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__RefHeading___Toc470677810</vt:lpwstr>
      </vt:variant>
      <vt:variant>
        <vt:i4>7536704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__RefHeading___Toc470677809</vt:lpwstr>
      </vt:variant>
      <vt:variant>
        <vt:i4>2490480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__RefHeading___Toc315_1862604582</vt:lpwstr>
      </vt:variant>
      <vt:variant>
        <vt:i4>7536704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__RefHeading___Toc470677805</vt:lpwstr>
      </vt:variant>
      <vt:variant>
        <vt:i4>2490486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__RefHeading___Toc313_1862604582</vt:lpwstr>
      </vt:variant>
      <vt:variant>
        <vt:i4>7536704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__RefHeading___Toc470677803</vt:lpwstr>
      </vt:variant>
      <vt:variant>
        <vt:i4>7536704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__RefHeading___Toc470677802</vt:lpwstr>
      </vt:variant>
      <vt:variant>
        <vt:i4>2490484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__RefHeading___Toc311_1862604582</vt:lpwstr>
      </vt:variant>
      <vt:variant>
        <vt:i4>2556028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__RefHeading___Toc309_1862604582</vt:lpwstr>
      </vt:variant>
      <vt:variant>
        <vt:i4>2556018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__RefHeading___Toc307_1862604582</vt:lpwstr>
      </vt:variant>
      <vt:variant>
        <vt:i4>7995471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__RefHeading___Toc470677798</vt:lpwstr>
      </vt:variant>
      <vt:variant>
        <vt:i4>2556022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__RefHeading___Toc303_1862604582</vt:lpwstr>
      </vt:variant>
      <vt:variant>
        <vt:i4>7995471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__RefHeading___Toc470677794</vt:lpwstr>
      </vt:variant>
      <vt:variant>
        <vt:i4>2556020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__RefHeading___Toc301_1862604582</vt:lpwstr>
      </vt:variant>
      <vt:variant>
        <vt:i4>7995471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__RefHeading___Toc470677792</vt:lpwstr>
      </vt:variant>
      <vt:variant>
        <vt:i4>7995471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__RefHeading___Toc470677791</vt:lpwstr>
      </vt:variant>
      <vt:variant>
        <vt:i4>7995471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__RefHeading___Toc470677790</vt:lpwstr>
      </vt:variant>
      <vt:variant>
        <vt:i4>8061007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__RefHeading___Toc470677789</vt:lpwstr>
      </vt:variant>
      <vt:variant>
        <vt:i4>8061007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__RefHeading___Toc470677788</vt:lpwstr>
      </vt:variant>
      <vt:variant>
        <vt:i4>8061007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__RefHeading___Toc470677787</vt:lpwstr>
      </vt:variant>
      <vt:variant>
        <vt:i4>8061007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__RefHeading___Toc470677786</vt:lpwstr>
      </vt:variant>
      <vt:variant>
        <vt:i4>8061007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__RefHeading___Toc470677785</vt:lpwstr>
      </vt:variant>
      <vt:variant>
        <vt:i4>3014781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__RefHeading___Toc299_1862604582</vt:lpwstr>
      </vt:variant>
      <vt:variant>
        <vt:i4>8061007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__RefHeading___Toc470677783</vt:lpwstr>
      </vt:variant>
      <vt:variant>
        <vt:i4>2293884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__RefHeading___Toc349_1862604582</vt:lpwstr>
      </vt:variant>
      <vt:variant>
        <vt:i4>2293874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__RefHeading___Toc347_1862604582</vt:lpwstr>
      </vt:variant>
      <vt:variant>
        <vt:i4>3014771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__RefHeading___Toc297_1862604582</vt:lpwstr>
      </vt:variant>
      <vt:variant>
        <vt:i4>3014769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__RefHeading___Toc295_1862604582</vt:lpwstr>
      </vt:variant>
      <vt:variant>
        <vt:i4>8061007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__RefHeading___Toc470677782</vt:lpwstr>
      </vt:variant>
      <vt:variant>
        <vt:i4>7602255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__RefHeading___Toc470677776</vt:lpwstr>
      </vt:variant>
      <vt:variant>
        <vt:i4>2359408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__RefHeading___Toc335_1862604582</vt:lpwstr>
      </vt:variant>
      <vt:variant>
        <vt:i4>7602255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__RefHeading___Toc470677775</vt:lpwstr>
      </vt:variant>
      <vt:variant>
        <vt:i4>3080317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__RefHeading___Toc289_1862604582</vt:lpwstr>
      </vt:variant>
      <vt:variant>
        <vt:i4>3080317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__RefHeading___Toc289_1862604582</vt:lpwstr>
      </vt:variant>
      <vt:variant>
        <vt:i4>3080307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__RefHeading___Toc287_1862604582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ΣΧΕΔΙΟ ΜΕΛΕΤΗΣ</dc:title>
  <dc:creator>ΠΑΠΑΪΩΑΝΝΟΥ ΒΑΣΙΛΕΙΟΣ</dc:creator>
  <cp:keywords>ΜΕΛΕΤΗ</cp:keywords>
  <cp:lastModifiedBy>Τμήμα Προμηθειών - Θέση 02</cp:lastModifiedBy>
  <cp:revision>3</cp:revision>
  <cp:lastPrinted>2020-08-26T07:10:00Z</cp:lastPrinted>
  <dcterms:created xsi:type="dcterms:W3CDTF">2020-08-26T07:11:00Z</dcterms:created>
  <dcterms:modified xsi:type="dcterms:W3CDTF">2020-08-26T07:12:00Z</dcterms:modified>
</cp:coreProperties>
</file>